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FD" w:rsidRPr="008A56CA" w:rsidRDefault="00ED78FD" w:rsidP="005402E9">
      <w:pPr>
        <w:rPr>
          <w:b/>
          <w:bCs/>
          <w:lang w:val="en-US"/>
        </w:rPr>
      </w:pPr>
    </w:p>
    <w:p w:rsidR="00ED78FD" w:rsidRDefault="00ED78FD" w:rsidP="005402E9">
      <w:pPr>
        <w:rPr>
          <w:b/>
          <w:bCs/>
        </w:rPr>
      </w:pPr>
    </w:p>
    <w:p w:rsidR="00802AE5" w:rsidRPr="00301B6A" w:rsidRDefault="00802AE5" w:rsidP="00EF7730">
      <w:pPr>
        <w:rPr>
          <w:b/>
          <w:bCs/>
        </w:rPr>
      </w:pP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ΤΥΠΟΠΟΙΗΜΕΝΟ ΕΝΤΥΠΟ ΥΠΕΥΘΥΝΗΣ ΔΗΛΩΣΗΣ </w:t>
      </w:r>
      <w:r w:rsidRPr="00B91971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(TEΥΔ)</w:t>
      </w:r>
    </w:p>
    <w:p w:rsidR="00B91971" w:rsidRPr="00B91971" w:rsidRDefault="00B91971" w:rsidP="00B91971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[άρθρου 79 παρ. 4 ν. 4412/2016 (Α 147)]</w:t>
      </w: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eastAsia="Calibri" w:hAnsi="Calibri" w:cs="Calibri"/>
          <w:b/>
          <w:bCs/>
          <w:color w:val="669900"/>
          <w:kern w:val="1"/>
          <w:sz w:val="24"/>
          <w:szCs w:val="24"/>
          <w:u w:val="single"/>
          <w:lang w:eastAsia="zh-CN"/>
        </w:rPr>
        <w:t xml:space="preserve"> </w:t>
      </w:r>
      <w:r w:rsidRPr="00B91971">
        <w:rPr>
          <w:rFonts w:ascii="Calibri" w:eastAsia="Calibri" w:hAnsi="Calibri" w:cs="Calibri"/>
          <w:b/>
          <w:bCs/>
          <w:color w:val="00000A"/>
          <w:kern w:val="1"/>
          <w:sz w:val="24"/>
          <w:szCs w:val="24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Μέρος Ι: Πληροφορίες σχετικά με την αναθέτουσα αρχή/αναθέτοντα φορέα</w:t>
      </w: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vertAlign w:val="superscript"/>
          <w:lang w:eastAsia="zh-CN"/>
        </w:rPr>
        <w:endnoteReference w:id="1"/>
      </w: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 xml:space="preserve">  και τη διαδικασία ανάθεσης</w:t>
      </w:r>
    </w:p>
    <w:p w:rsidR="00B91971" w:rsidRPr="00B91971" w:rsidRDefault="00B91971" w:rsidP="00B9197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5"/>
      </w:tblGrid>
      <w:tr w:rsidR="00FA3724" w:rsidTr="00513BEF">
        <w:tc>
          <w:tcPr>
            <w:tcW w:w="8965" w:type="dxa"/>
            <w:shd w:val="clear" w:color="auto" w:fill="B2B2B2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Ονομασία: [ΓΕΝΙΚΟ ΝΟΣΟΚΟΜΕΙΟ </w:t>
            </w:r>
            <w:r w:rsidR="00757F17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KOZANH</w:t>
            </w:r>
            <w:r w:rsidR="00757F1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Σ-«ΜΑΜΑΤΣΕΙΟ</w:t>
            </w:r>
            <w:r w:rsidR="00CD136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»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Κωδικός  Αναθέτουσας Αρχής / Ανα</w:t>
            </w:r>
            <w:r w:rsidR="00757F1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θέτοντα Φορέα ΚΗΜΔΗΣ : [99221920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_6]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-Ταχυδρομική διεύθυνση /Πόλη/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. </w:t>
            </w:r>
            <w:r w:rsidR="00757F1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Κωδικός: [Κ. ΜΑΜΑΤΣΕΙΟΥ 1 /ΚΟΖΑΝΗ/50131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Αρμόδιος για πλη</w:t>
            </w:r>
            <w:r w:rsidR="00757F1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ροφορίες: [Κ. Κωστάκη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]</w:t>
            </w:r>
          </w:p>
          <w:p w:rsidR="00B91971" w:rsidRPr="00B91971" w:rsidRDefault="00757F17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Τηλέφωνο: [2461352869</w:t>
            </w:r>
            <w:r w:rsidR="00B91971"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 ταχυ</w:t>
            </w:r>
            <w:r w:rsidR="00757F1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δρομείο: [</w:t>
            </w:r>
            <w:proofErr w:type="spellStart"/>
            <w:r w:rsidR="00757F1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prom</w:t>
            </w:r>
            <w:r w:rsidR="00757F17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ithies</w:t>
            </w:r>
            <w:proofErr w:type="spellEnd"/>
            <w:r w:rsidR="00757F17" w:rsidRPr="00757F1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@</w:t>
            </w:r>
            <w:proofErr w:type="spellStart"/>
            <w:r w:rsidR="00757F17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mamatsio</w:t>
            </w:r>
            <w:proofErr w:type="spellEnd"/>
            <w:r w:rsidR="00757F17" w:rsidRPr="00757F1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</w:t>
            </w:r>
            <w:proofErr w:type="spellStart"/>
            <w:r w:rsidR="00757F17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gr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]</w:t>
            </w:r>
          </w:p>
          <w:p w:rsidR="00B91971" w:rsidRPr="00B91971" w:rsidRDefault="00B91971" w:rsidP="00AF4EE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Διεύθυνση στο Διαδίκτυο (διεύθυνση δικτυακού τόπου) (</w:t>
            </w: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υπάρχει</w:t>
            </w:r>
            <w:r w:rsidR="00757F1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 [</w:t>
            </w:r>
            <w:proofErr w:type="spellStart"/>
            <w:r w:rsidR="00757F1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www.m</w:t>
            </w:r>
            <w:r w:rsidR="00757F17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amatsio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gr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]</w:t>
            </w:r>
          </w:p>
        </w:tc>
      </w:tr>
      <w:tr w:rsidR="00FA3724" w:rsidTr="00513BEF">
        <w:tc>
          <w:tcPr>
            <w:tcW w:w="8965" w:type="dxa"/>
            <w:shd w:val="clear" w:color="auto" w:fill="B2B2B2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Β: Πληροφορίες σχετικά με τη διαδικασία σύναψης σύμβασης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CPV</w:t>
            </w:r>
            <w:r w:rsidR="007F3B7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 [</w:t>
            </w:r>
            <w:r w:rsidR="00817F54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33141114-2</w:t>
            </w:r>
            <w:r w:rsidR="007F3B7B" w:rsidRPr="007F3B7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Κωδικός στο ΚΗΜΔΗΣ: [……]</w:t>
            </w:r>
          </w:p>
          <w:p w:rsidR="00B91971" w:rsidRPr="00FB6F9B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Συνοπτικός διαγωνισμός  για την προμήθεια </w:t>
            </w:r>
            <w:r w:rsidR="00ED78F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«</w:t>
            </w:r>
            <w:r w:rsidR="00ED78FD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ΙΑΤΡΙΚΗΣ ΓΑΖΑΣ»</w:t>
            </w:r>
          </w:p>
          <w:p w:rsidR="00B91971" w:rsidRPr="00B91971" w:rsidRDefault="00B91971" w:rsidP="007F3B7B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του Γενικού Νοσοκομείου </w:t>
            </w:r>
            <w:r w:rsidR="00757F1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Κοζάνης</w:t>
            </w:r>
            <w:r w:rsidR="0064689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  <w:r w:rsidR="0071252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«</w:t>
            </w:r>
            <w:proofErr w:type="spellStart"/>
            <w:r w:rsidR="00757F1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Μαμάτσειο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», με κριτήριο ανάθεσης την πλέον συμφέρουσα από οικονομική ά</w:t>
            </w:r>
            <w:r w:rsidR="00FB6F9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ποψη προσφορά βάσει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τιμής.</w:t>
            </w:r>
          </w:p>
        </w:tc>
      </w:tr>
    </w:tbl>
    <w:p w:rsidR="00B91971" w:rsidRPr="00B91971" w:rsidRDefault="00B91971" w:rsidP="00B91971">
      <w:pPr>
        <w:suppressAutoHyphens/>
        <w:spacing w:after="200" w:line="276" w:lineRule="auto"/>
        <w:ind w:firstLine="397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shd w:val="clear" w:color="auto" w:fill="B2B2B2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kern w:val="1"/>
          <w:sz w:val="22"/>
          <w:szCs w:val="22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91971" w:rsidRPr="00B91971" w:rsidRDefault="00B91971" w:rsidP="00B91971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before="120"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Αριθμός φορολογικού μητρώου (ΑΦΜ):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Αρμόδιος ή αρμόδιοι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Τηλέφωνο: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 ταχυδρομείο: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Διεύθυνση στο Διαδίκτυο (διεύθυνση δικτυακού τόπου) (</w:t>
            </w: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υπάρχει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 οικονομικός φορέας είναι πολύ μικρή, μικρή ή μεσαία επιχείρηση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B91971" w:rsidRPr="00B91971" w:rsidTr="00513BE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u w:val="single"/>
                <w:lang w:eastAsia="zh-CN"/>
              </w:rPr>
              <w:t xml:space="preserve">Μόνο σε περίπτωση προμήθειας </w:t>
            </w:r>
            <w:proofErr w:type="spellStart"/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u w:val="single"/>
                <w:lang w:eastAsia="zh-CN"/>
              </w:rPr>
              <w:t>κατ᾽</w:t>
            </w:r>
            <w:proofErr w:type="spellEnd"/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u w:val="single"/>
                <w:lang w:eastAsia="zh-CN"/>
              </w:rPr>
              <w:t xml:space="preserve"> αποκλειστικότητα, του άρθρου 20: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 οικονομικός φορέας είναι προστατευόμενο εργαστήριο, «κοινωνική επιχείρηση»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4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color w:val="000000"/>
                <w:kern w:val="1"/>
                <w:sz w:val="22"/>
                <w:szCs w:val="22"/>
                <w:lang w:eastAsia="zh-CN"/>
              </w:rPr>
              <w:t xml:space="preserve">Εάν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ναι,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μειονεκτούντων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εργαζομένων;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μειονεκτούντων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 xml:space="preserve">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[...............]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[…...............]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[….]</w:t>
            </w:r>
          </w:p>
        </w:tc>
      </w:tr>
      <w:tr w:rsidR="00B91971" w:rsidRPr="00B91971" w:rsidTr="00513BE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 [] Άνευ αντικειμένου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α) Αναφέρετε την ονομασία του καταλόγου ή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του πιστοποιητικού και τον σχετικό αριθμό εγγραφής ή πιστοποίησης, κατά περίπτωση: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5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δ) Η εγγραφή ή η πιστοποίηση καλύπτει όλα τα απαιτούμενα κριτήρια επιλογής;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όχι: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u w:val="single"/>
                <w:lang w:eastAsia="zh-CN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ε) Ο οικονομικός φορέας θα είναι σε θέση να προσκομίσει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βεβαίωση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δ) 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ε) 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[……][……][……][……]</w:t>
            </w:r>
          </w:p>
        </w:tc>
      </w:tr>
      <w:tr w:rsidR="00B91971" w:rsidRPr="00B91971" w:rsidTr="00513BE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before="120"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 οικονομικός φορέας συμμετέχει στη διαδικασία σύναψης δημόσιας σύμβασης από κοινού με άλλους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6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  <w:tr w:rsidR="00B91971" w:rsidRPr="00B91971" w:rsidTr="00513BEF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 Α</w:t>
            </w: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β) Προσδιορίστε τους άλλους οικονομικούς φορείς που συμμετ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έχουν από κοινού στη διαδικασία σύναψης δημόσιας σύμβασης: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 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</w:tbl>
    <w:p w:rsidR="00B91971" w:rsidRPr="00B91971" w:rsidRDefault="00B91971" w:rsidP="00B91971">
      <w:pPr>
        <w:suppressAutoHyphens/>
        <w:spacing w:after="200" w:line="276" w:lineRule="auto"/>
        <w:ind w:firstLine="397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B91971" w:rsidRPr="00B91971" w:rsidRDefault="00B91971" w:rsidP="00B9197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Ονοματεπώνυμο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:rsidR="00B91971" w:rsidRPr="00B91971" w:rsidRDefault="00B91971" w:rsidP="00B91971">
      <w:pPr>
        <w:keepNext/>
        <w:suppressAutoHyphens/>
        <w:spacing w:before="120" w:after="360" w:line="276" w:lineRule="auto"/>
        <w:ind w:left="850"/>
        <w:jc w:val="center"/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ind w:left="850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Γ: Πληροφορίες σχετικά με τη στήριξη στις ικανότητες άλλων ΦΟΡΕΩΝ</w:t>
      </w:r>
      <w:r w:rsidRPr="00B91971">
        <w:rPr>
          <w:rFonts w:ascii="Calibri" w:hAnsi="Calibri" w:cs="Calibri"/>
          <w:b/>
          <w:bCs/>
          <w:kern w:val="1"/>
          <w:sz w:val="22"/>
          <w:szCs w:val="22"/>
          <w:vertAlign w:val="superscript"/>
          <w:lang w:eastAsia="zh-CN"/>
        </w:rPr>
        <w:endnoteReference w:id="7"/>
      </w:r>
      <w:r w:rsidRPr="00B91971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[]Ναι []Όχι</w:t>
            </w:r>
          </w:p>
        </w:tc>
      </w:tr>
    </w:tbl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>Εάν ναι</w:t>
      </w: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, επισυνάψτε χωριστό έντυπο ΤΕΥΔ με τις πληροφορίες που απαιτούνται σύμφωνα με τις </w:t>
      </w: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ενότητες Α και Β του παρόντος μέρους και σύμφωνα με το μέρος ΙΙΙ, για κάθε ένα </w:t>
      </w: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 xml:space="preserve">Δ: Πληροφορίες σχετικά με υπεργολάβους στην ικανότητα των οποίων </w:t>
      </w: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δεν στηρίζεται</w:t>
      </w: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ο οικονομικός φορέας</w:t>
      </w:r>
      <w:r w:rsidRPr="00B91971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</w:p>
    <w:p w:rsidR="00B91971" w:rsidRPr="00B91971" w:rsidRDefault="00B91971" w:rsidP="00B9197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[]Ναι []Όχι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Εάν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ναι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[…]</w:t>
            </w:r>
          </w:p>
        </w:tc>
      </w:tr>
    </w:tbl>
    <w:p w:rsidR="00B91971" w:rsidRPr="00B91971" w:rsidRDefault="00B91971" w:rsidP="00B9197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>Εάν</w:t>
      </w:r>
      <w:r w:rsidRPr="00B91971">
        <w:rPr>
          <w:rFonts w:ascii="Calibri" w:hAnsi="Calibri" w:cs="Calibri"/>
          <w:b/>
          <w:i/>
          <w:kern w:val="1"/>
          <w:sz w:val="22"/>
          <w:szCs w:val="22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επιπλέον των πληροφοριών </w:t>
      </w: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που προβλέπονται στην παρούσα ενότητα, </w:t>
      </w:r>
      <w:r w:rsidRPr="00B91971">
        <w:rPr>
          <w:rFonts w:ascii="Calibri" w:hAnsi="Calibri" w:cs="Calibri"/>
          <w:b/>
          <w:i/>
          <w:kern w:val="1"/>
          <w:sz w:val="22"/>
          <w:szCs w:val="22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91971" w:rsidRPr="00B91971" w:rsidRDefault="00B91971" w:rsidP="00B91971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lastRenderedPageBreak/>
        <w:t>Μέρος III: Λόγοι αποκλεισμού</w:t>
      </w:r>
    </w:p>
    <w:p w:rsidR="00B91971" w:rsidRPr="00B91971" w:rsidRDefault="00B91971" w:rsidP="00B91971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color w:val="000000"/>
          <w:kern w:val="1"/>
          <w:sz w:val="22"/>
          <w:szCs w:val="22"/>
          <w:lang w:eastAsia="zh-CN"/>
        </w:rPr>
        <w:t>Α: Λόγοι αποκλεισμού που σχετίζονται με ποινικές καταδίκες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8"/>
      </w:r>
    </w:p>
    <w:p w:rsidR="00B91971" w:rsidRPr="00B91971" w:rsidRDefault="00B91971" w:rsidP="00B9197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kern w:val="1"/>
          <w:sz w:val="22"/>
          <w:szCs w:val="22"/>
          <w:lang w:eastAsia="zh-CN"/>
        </w:rPr>
        <w:t>Στο άρθρο 73 παρ. 1 ορίζονται οι ακόλουθοι λόγοι αποκλεισμού:</w:t>
      </w:r>
    </w:p>
    <w:p w:rsidR="00B91971" w:rsidRPr="00B91971" w:rsidRDefault="00B91971" w:rsidP="000C6F9E">
      <w:pPr>
        <w:numPr>
          <w:ilvl w:val="0"/>
          <w:numId w:val="4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 xml:space="preserve">συμμετοχή σε </w:t>
      </w:r>
      <w:r w:rsidRPr="00B91971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εγκληματική οργάνωση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9"/>
      </w: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>·</w:t>
      </w:r>
    </w:p>
    <w:p w:rsidR="00B91971" w:rsidRPr="00B91971" w:rsidRDefault="00B91971" w:rsidP="000C6F9E">
      <w:pPr>
        <w:numPr>
          <w:ilvl w:val="0"/>
          <w:numId w:val="4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δωροδοκία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10"/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t>,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11"/>
      </w: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>·</w:t>
      </w:r>
    </w:p>
    <w:p w:rsidR="00B91971" w:rsidRPr="00B91971" w:rsidRDefault="00B91971" w:rsidP="000C6F9E">
      <w:pPr>
        <w:numPr>
          <w:ilvl w:val="0"/>
          <w:numId w:val="4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απάτη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12"/>
      </w: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>·</w:t>
      </w:r>
    </w:p>
    <w:p w:rsidR="00B91971" w:rsidRPr="00B91971" w:rsidRDefault="00B91971" w:rsidP="000C6F9E">
      <w:pPr>
        <w:numPr>
          <w:ilvl w:val="0"/>
          <w:numId w:val="4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τρομοκρατικά εγκλήματα ή εγκλήματα συνδεόμενα με τρομοκρατικές δραστηριότητες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13"/>
      </w: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>·</w:t>
      </w:r>
    </w:p>
    <w:p w:rsidR="00B91971" w:rsidRPr="00B91971" w:rsidRDefault="00B91971" w:rsidP="000C6F9E">
      <w:pPr>
        <w:numPr>
          <w:ilvl w:val="0"/>
          <w:numId w:val="4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νομιμοποίηση εσόδων από παράνομες δραστηριότητες ή χρηματοδότηση της τρομοκρατίας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14"/>
      </w: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>·</w:t>
      </w:r>
    </w:p>
    <w:p w:rsidR="00B91971" w:rsidRPr="00B91971" w:rsidRDefault="00B91971" w:rsidP="000C6F9E">
      <w:pPr>
        <w:numPr>
          <w:ilvl w:val="0"/>
          <w:numId w:val="4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παιδική εργασία και άλλες μορφές εμπορίας ανθρώπων</w:t>
      </w:r>
      <w:r w:rsidRPr="00B91971">
        <w:rPr>
          <w:rFonts w:ascii="Calibri" w:hAnsi="Calibri" w:cs="Calibri"/>
          <w:color w:val="000000"/>
          <w:kern w:val="1"/>
          <w:sz w:val="22"/>
          <w:szCs w:val="22"/>
          <w:vertAlign w:val="superscript"/>
          <w:lang w:eastAsia="zh-CN"/>
        </w:rPr>
        <w:endnoteReference w:id="15"/>
      </w:r>
      <w:r w:rsidRPr="00B91971">
        <w:rPr>
          <w:rFonts w:ascii="Calibri" w:hAnsi="Calibri" w:cs="Calibri"/>
          <w:color w:val="000000"/>
          <w:kern w:val="1"/>
          <w:sz w:val="22"/>
          <w:szCs w:val="22"/>
          <w:lang w:eastAsia="zh-CN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Υπάρχει αμετάκλητη καταδικαστική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απόφαση εις βάρος του οικονομικού φορέα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ή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οποιουδήποτε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προσώπου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16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[……][……][……][……]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17"/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αναφέρετε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18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Προσδιορίστε ποιος έχει καταδικαστεί [ 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γ) </w:t>
            </w:r>
            <w:r w:rsidRPr="00B91971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α) Ημερομηνία:[   ],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σημείο-(-α): [   ],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λόγος(-οι):[   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Εάν η σχετική τεκμηρίωση διατίθεται ηλεκτρονικά, αναφέρετε: (διαδικτυακή </w:t>
            </w: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[……][……][……][……]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19"/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B91971">
              <w:rPr>
                <w:rFonts w:eastAsia="Calibri" w:cs="Calibri"/>
                <w:kern w:val="1"/>
                <w:sz w:val="22"/>
                <w:szCs w:val="22"/>
                <w:lang w:eastAsia="zh-CN"/>
              </w:rPr>
              <w:t>αυτοκάθαρση»)</w:t>
            </w:r>
            <w:r w:rsidRPr="00B91971">
              <w:rPr>
                <w:rFonts w:eastAsia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0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ναι,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1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:rsidR="00B91971" w:rsidRPr="00B91971" w:rsidRDefault="00B91971" w:rsidP="00B91971">
      <w:pPr>
        <w:keepNext/>
        <w:suppressAutoHyphens/>
        <w:spacing w:before="120" w:after="360" w:line="276" w:lineRule="auto"/>
        <w:ind w:firstLine="397"/>
        <w:jc w:val="center"/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B91971" w:rsidRPr="00B91971" w:rsidTr="00513BEF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1) Ο οικονομικός φορέας έχει εκπληρώσει όλες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τις υποχρεώσεις του όσον αφορά την πληρωμή φόρων ή εισφορών κοινωνικής ασφάλισης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2"/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,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B91971" w:rsidRPr="00B91971" w:rsidTr="00513BE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Εάν όχι αναφέρετε: 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 Χώρα ή κράτος μέλος για το οποίο πρόκειται: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Ποιο είναι το σχετικό ποσό;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γ)Πως διαπιστώθηκε η αθέτηση των υποχρεώσεων;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1) Μέσω δικαστικής ή διοικητικής απόφασης;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-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 εν λόγω απόφαση είναι τελεσίδικη και δεσμευτική;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Αναφέρατε την ημερομηνία καταδίκης ή έκδοσης απόφασης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2) Με άλλα μέσα;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Διευκρινήστε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3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ΦΟΡΟΙ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ΕΙΣΦΟΡΕΣ ΚΟΙΝΩΝΙΚΗΣ ΑΣΦΑΛΙΣΗΣ</w:t>
            </w:r>
          </w:p>
        </w:tc>
      </w:tr>
      <w:tr w:rsidR="00B91971" w:rsidRPr="00B91971" w:rsidTr="00513BE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γ.1) 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γ.2)[……]·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δ) 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>Εάν ναι, να αναφερθούν λεπτομερείς πληροφορίες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γ.1) 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γ.2)[……]·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δ) 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Εάν ναι, να αναφερθούν λεπτομερείς πληροφορίες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4"/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</w:t>
            </w:r>
          </w:p>
        </w:tc>
      </w:tr>
    </w:tbl>
    <w:p w:rsidR="00B91971" w:rsidRPr="00B91971" w:rsidRDefault="00B91971" w:rsidP="00B91971">
      <w:pPr>
        <w:keepNext/>
        <w:suppressAutoHyphens/>
        <w:spacing w:before="120" w:after="360" w:line="276" w:lineRule="auto"/>
        <w:jc w:val="center"/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 οικονομικός φορέας έχει,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 εν γνώσει του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αθετήσει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τις υποχρεώσεις του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στους τομείς του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περιβαλλοντικού, κοινωνικού και εργατικού δικαίου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5"/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  <w:tr w:rsidR="00B91971" w:rsidRPr="00B91971" w:rsidTr="00513BEF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Βρίσκεται ο οικονομικός φορέας σε οποιαδήποτε από τις ακόλουθες καταστάσεις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6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α) πτώχευση, ή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διαδικασία εξυγίανσης, ή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γ) ειδική εκκαθάριση, ή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δ) αναγκαστική διαχείριση από εκκαθαριστή ή από το δικαστήριο, ή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στ) αναστολή επιχειρηματικών δραστηριοτήτων, ή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Εάν ναι: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Παραθέστε λεπτομερή στοιχεία: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συνέχε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συνέχιση της επιχειρηματικής του λειτουργίας υπό αυτές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αυτές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τις περιστάσεις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7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t xml:space="preserve">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-[.......................]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-[.......................]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91971" w:rsidRPr="00B91971" w:rsidTr="00513BEF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eastAsia="Calibri" w:cs="Calibri"/>
                <w:kern w:val="1"/>
                <w:sz w:val="22"/>
                <w:szCs w:val="22"/>
                <w:lang w:eastAsia="zh-CN"/>
              </w:rPr>
              <w:t xml:space="preserve">Έχει διαπράξει ο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οικονομικός φορέας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σοβαρό επαγγελματικό παράπτωμα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8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[.......................]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B91971" w:rsidRPr="00B91971" w:rsidTr="00513BEF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έχει λάβει ο οικονομικός φορέας μέτρα αυτοκάθαρσης;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[..........……]</w:t>
            </w:r>
          </w:p>
        </w:tc>
      </w:tr>
      <w:tr w:rsidR="00B91971" w:rsidRPr="00B91971" w:rsidTr="00513BEF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eastAsia="Calibri" w:cs="Calibri"/>
                <w:kern w:val="1"/>
                <w:sz w:val="22"/>
                <w:szCs w:val="22"/>
                <w:lang w:eastAsia="zh-CN"/>
              </w:rPr>
              <w:t>Έχει συνάψει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ο οικονομικός φορέας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συμφωνίες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με άλλους οικονομικούς φορείς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με σκοπό τη στρέβλωση του ανταγωνισμού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[…...........]</w:t>
            </w:r>
          </w:p>
        </w:tc>
      </w:tr>
      <w:tr w:rsidR="00B91971" w:rsidRPr="00B91971" w:rsidTr="00513BEF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έχει λάβει ο οικονομικός φορέας μέτρα αυτοκάθαρσης;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λήφθηκαν: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eastAsia="Calibri" w:cs="Calibri"/>
                <w:kern w:val="1"/>
                <w:sz w:val="22"/>
                <w:szCs w:val="22"/>
                <w:lang w:eastAsia="zh-CN"/>
              </w:rPr>
              <w:t xml:space="preserve">Γνωρίζει ο οικονομικός φορέας την ύπαρξη τυχόν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σύγκρουσης συμφερόντων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endnoteReference w:id="29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λόγω της συμμετοχής του στη διαδικασία ανάθεσης της σύμβασης;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[.........…]</w:t>
            </w:r>
          </w:p>
        </w:tc>
      </w:tr>
      <w:tr w:rsidR="00B91971" w:rsidRPr="00B91971" w:rsidTr="00513BEF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eastAsia="Calibri" w:cs="Calibri"/>
                <w:kern w:val="1"/>
                <w:sz w:val="22"/>
                <w:szCs w:val="22"/>
                <w:lang w:eastAsia="zh-CN"/>
              </w:rPr>
              <w:t xml:space="preserve">Έχει παράσχει </w:t>
            </w:r>
            <w:r w:rsidRPr="00B91971">
              <w:rPr>
                <w:rFonts w:eastAsia="Calibri"/>
                <w:kern w:val="1"/>
                <w:sz w:val="22"/>
                <w:szCs w:val="22"/>
                <w:lang w:eastAsia="zh-CN"/>
              </w:rPr>
              <w:t xml:space="preserve">ο οικονομικός φορέας ή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επιχείρηση συνδεδεμένη με αυτόν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συμβουλές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στην αναθέτουσα αρχή ή στον αναθέτοντα φορέα ή έχει με άλλο τρόπο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αναμειχθεί στην προετοιμασία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της διαδικασίας σύναψης της σύμβασης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0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[...................…]</w:t>
            </w:r>
          </w:p>
        </w:tc>
      </w:tr>
      <w:tr w:rsidR="00B91971" w:rsidRPr="00B91971" w:rsidTr="00513BEF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Έχει επιδείξει ο οικονομικός φορέας σοβαρή ή επαναλαμβανόμενη πλημμέλεια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1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[….................]</w:t>
            </w:r>
          </w:p>
        </w:tc>
      </w:tr>
      <w:tr w:rsidR="00B91971" w:rsidRPr="00B91971" w:rsidTr="00513BEF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έχει λάβει ο οικονομικός φορέας μέτρα αυτοκάθαρσης;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περιγράψτε τα μέτρα που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λήφθηκαν: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Μπορεί ο οικονομικός φορέας να επιβεβαιώσει ότι: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δεν έχει αποκρύψει τις πληροφορίες αυτές,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</w:tbl>
    <w:p w:rsidR="00B91971" w:rsidRPr="00B91971" w:rsidRDefault="00B91971" w:rsidP="00B91971">
      <w:pPr>
        <w:keepNext/>
        <w:suppressAutoHyphens/>
        <w:spacing w:before="120" w:after="360" w:line="276" w:lineRule="auto"/>
        <w:jc w:val="center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Ονομαστικοποίηση μετοχών εταιρειών που συνάπτουν δημόσιες συμβάσεις Άρθρο 8 παρ. 4 ν. 3310/2005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2"/>
            </w: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[] Ναι [] Όχι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Εάν ναι</w:t>
            </w: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, έχει λάβει ο οικονομικός φορέας μέτρα αυτοκάθαρσης;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Εάν το έχει πράξει,</w:t>
            </w: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:rsidR="00B91971" w:rsidRPr="00B91971" w:rsidRDefault="00B91971" w:rsidP="00B91971">
      <w:pPr>
        <w:pageBreakBefore/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lastRenderedPageBreak/>
        <w:t>Μέρος IV: Κριτήρια επιλογής</w:t>
      </w:r>
    </w:p>
    <w:p w:rsidR="00B91971" w:rsidRPr="00B91971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kern w:val="1"/>
          <w:sz w:val="22"/>
          <w:szCs w:val="22"/>
          <w:lang w:eastAsia="zh-CN"/>
        </w:rPr>
        <w:t xml:space="preserve">Όσον αφορά τα κριτήρια επιλογής (ενότητα </w:t>
      </w:r>
      <w:r w:rsidRPr="00B91971">
        <w:rPr>
          <w:rFonts w:ascii="Symbol" w:hAnsi="Symbol" w:cs="Symbol"/>
          <w:kern w:val="1"/>
          <w:sz w:val="22"/>
          <w:szCs w:val="22"/>
          <w:lang w:eastAsia="zh-CN"/>
        </w:rPr>
        <w:t></w:t>
      </w:r>
      <w:r w:rsidRPr="00B91971">
        <w:rPr>
          <w:rFonts w:ascii="Calibri" w:hAnsi="Calibri" w:cs="Calibri"/>
          <w:kern w:val="1"/>
          <w:sz w:val="22"/>
          <w:szCs w:val="22"/>
          <w:lang w:eastAsia="zh-CN"/>
        </w:rPr>
        <w:t xml:space="preserve"> ή ενότητες Α έως Δ του παρόντος μέρους), ο οικονομικός φορέας δηλώνει ότι: </w:t>
      </w: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Γενική ένδειξη για όλα τα κριτήρια επιλογής</w:t>
      </w:r>
    </w:p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Ο οικονομικός φορέας πρέπει να συμπληρώσει αυτό το πεδίο </w:t>
      </w:r>
      <w:r w:rsidRPr="00B91971">
        <w:rPr>
          <w:rFonts w:ascii="Calibri" w:hAnsi="Calibri" w:cs="Calibri"/>
          <w:b/>
          <w:kern w:val="1"/>
          <w:sz w:val="21"/>
          <w:szCs w:val="21"/>
          <w:u w:val="single"/>
          <w:lang w:eastAsia="zh-CN"/>
        </w:rPr>
        <w:t>μόνο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val="en-US" w:eastAsia="zh-CN"/>
        </w:rPr>
        <w:t>a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 του Μέρους Ι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val="en-US" w:eastAsia="zh-CN"/>
        </w:rPr>
        <w:t>V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 χωρίς να υποχρεούται να συμπληρώσει οποιαδήποτε άλλη ενότητα του Μέρους Ι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val="en-US" w:eastAsia="zh-CN"/>
        </w:rPr>
        <w:t>V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</w:tbl>
    <w:p w:rsidR="00B91971" w:rsidRPr="00B91971" w:rsidRDefault="00B91971" w:rsidP="00B91971">
      <w:pPr>
        <w:keepNext/>
        <w:suppressAutoHyphens/>
        <w:spacing w:before="120" w:after="360" w:line="276" w:lineRule="auto"/>
        <w:ind w:firstLine="397"/>
        <w:jc w:val="center"/>
        <w:rPr>
          <w:rFonts w:ascii="Calibri" w:hAnsi="Calibri" w:cs="Calibri"/>
          <w:b/>
          <w:smallCaps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Καταλληλότητα</w:t>
      </w:r>
    </w:p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Ο οικονομικός φορέας πρέπει να  παράσχει πληροφορίες </w:t>
      </w:r>
      <w:r w:rsidRPr="00B91971">
        <w:rPr>
          <w:rFonts w:ascii="Calibri" w:hAnsi="Calibri" w:cs="Calibri"/>
          <w:b/>
          <w:i/>
          <w:kern w:val="1"/>
          <w:sz w:val="21"/>
          <w:szCs w:val="21"/>
          <w:u w:val="single"/>
          <w:lang w:eastAsia="zh-CN"/>
        </w:rPr>
        <w:t>μόνον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1"/>
                <w:szCs w:val="21"/>
                <w:lang w:eastAsia="zh-CN"/>
              </w:rPr>
              <w:t>1) Ο οικονομικός φορέας είναι εγγεγραμμένος στα σχετικά επαγγελματικά ή εμπορικά μητρώα</w:t>
            </w:r>
            <w:r w:rsidRPr="00B91971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που τηρούνται στην Ελλάδα ή στο κράτος μέλος εγκατάστασής</w:t>
            </w:r>
            <w:r w:rsidRPr="00B91971">
              <w:rPr>
                <w:rFonts w:ascii="Calibri" w:hAnsi="Calibri" w:cs="Calibri"/>
                <w:kern w:val="1"/>
                <w:vertAlign w:val="superscript"/>
                <w:lang w:eastAsia="zh-CN"/>
              </w:rPr>
              <w:endnoteReference w:id="33"/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>;</w:t>
            </w:r>
            <w:r w:rsidRPr="00B91971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του: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[……][……][……]</w:t>
            </w:r>
          </w:p>
        </w:tc>
      </w:tr>
      <w:tr w:rsidR="00B91971" w:rsidRPr="00B91971" w:rsidTr="00513BEF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2) Για συμβάσεις υπηρεσιών: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Χρειάζεται ειδική </w:t>
            </w:r>
            <w:r w:rsidRPr="00B91971">
              <w:rPr>
                <w:rFonts w:ascii="Calibri" w:hAnsi="Calibri" w:cs="Calibri"/>
                <w:b/>
                <w:kern w:val="1"/>
                <w:lang w:eastAsia="zh-CN"/>
              </w:rPr>
              <w:t>έγκριση ή να είναι ο οικονομικός φορέας μέλος</w:t>
            </w: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kern w:val="1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lang w:eastAsia="zh-CN"/>
              </w:rPr>
              <w:t>[ …] 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91971" w:rsidRPr="00B91971" w:rsidRDefault="00B91971" w:rsidP="00B91971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Β: Οικονομική και χρηματοοικονομική επάρκεια</w:t>
      </w:r>
    </w:p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Ο οικονομικός φορέας πρέπει να παράσχει πληροφορίες </w:t>
      </w:r>
      <w:r w:rsidRPr="00B91971">
        <w:rPr>
          <w:rFonts w:ascii="Calibri" w:hAnsi="Calibri" w:cs="Calibri"/>
          <w:b/>
          <w:kern w:val="1"/>
          <w:sz w:val="22"/>
          <w:szCs w:val="22"/>
          <w:u w:val="single"/>
          <w:lang w:eastAsia="zh-CN"/>
        </w:rPr>
        <w:t>μόνον</w:t>
      </w: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1α) Ο («γενικός»)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ετήσιος κύκλος εργασιών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και/ή,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1β) Ο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μέσος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ετήσιος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4"/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έτος: [……] κύκλος εργασιών:[……][…]νόμισμα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έτος: [……] κύκλος εργασιών:[……][…]νόμισμα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έτος: [……] κύκλος εργασιών:[……][…]νόμισμα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(αριθμός ετών, μέσος κύκλος εργασιών)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: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[……],[……][…]νόμισμα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2α) Ο ετήσιος («ειδικός»)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κύκλος εργασιών του οικονομικού φορέα στον επιχειρηματικό τομέα που καλύπτεται από τη σύμβαση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και/ή,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2β) Ο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μέσος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ετήσιος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5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έτος: [……] κύκλος εργασιών: [……][…] νόμισμα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έτος: [……] κύκλος εργασιών: [……][…] νόμισμα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έτος: [……] κύκλος εργασιών: [……][…] νόμισμα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(αριθμός ετών, μέσος κύκλος εργασιών)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: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[……],[……][…] νόμισμα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[…................................…]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4)Όσον αφορά τις χρηματοοικονομικές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αναλογίες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6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(προσδιορισμός της απαιτούμενης αναλογίας-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 xml:space="preserve">αναλογία μεταξύ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x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και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y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val="en-US" w:eastAsia="zh-CN"/>
              </w:rPr>
              <w:endnoteReference w:id="37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-και η αντίστοιχη αξία)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 xml:space="preserve">5) Το ασφαλισμένο ποσό στην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ασφαλιστική κάλυψη επαγγελματικών κινδύνων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του οικονομικού φορέα είναι το εξής: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[……][…]νόμισμα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6) Όσον αφορά τις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λοιπές οικονομικές ή χρηματοοικονομικές απαιτήσεις,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Εάν η σχετική τεκμηρίωση που </w:t>
            </w: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ενδέχεται</w:t>
            </w: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[……..........]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</w:t>
            </w:r>
          </w:p>
        </w:tc>
      </w:tr>
    </w:tbl>
    <w:p w:rsidR="00B91971" w:rsidRPr="00B91971" w:rsidRDefault="00B91971" w:rsidP="00B91971">
      <w:pPr>
        <w:keepNext/>
        <w:suppressAutoHyphens/>
        <w:spacing w:before="120" w:after="360" w:line="276" w:lineRule="auto"/>
        <w:jc w:val="center"/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Γ: Τεχνική και επαγγελματική ικανότητα</w:t>
      </w:r>
    </w:p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kern w:val="1"/>
          <w:sz w:val="21"/>
          <w:szCs w:val="21"/>
          <w:lang w:eastAsia="zh-CN"/>
        </w:rPr>
        <w:t>Ο οικονομικός φορέας πρέπει να παράσχε</w:t>
      </w:r>
      <w:r w:rsidRPr="00B91971">
        <w:rPr>
          <w:rFonts w:ascii="Calibri" w:hAnsi="Calibri" w:cs="Calibri"/>
          <w:b/>
          <w:i/>
          <w:kern w:val="1"/>
          <w:sz w:val="21"/>
          <w:szCs w:val="21"/>
          <w:lang w:eastAsia="zh-CN"/>
        </w:rPr>
        <w:t>ι</w:t>
      </w:r>
      <w:r w:rsidRPr="00B91971">
        <w:rPr>
          <w:rFonts w:ascii="Calibri" w:hAnsi="Calibri" w:cs="Calibri"/>
          <w:b/>
          <w:kern w:val="1"/>
          <w:sz w:val="21"/>
          <w:szCs w:val="21"/>
          <w:lang w:eastAsia="zh-CN"/>
        </w:rPr>
        <w:t xml:space="preserve"> πληροφορίες </w:t>
      </w:r>
      <w:r w:rsidRPr="00B91971">
        <w:rPr>
          <w:rFonts w:ascii="Calibri" w:hAnsi="Calibri" w:cs="Calibri"/>
          <w:b/>
          <w:kern w:val="1"/>
          <w:sz w:val="21"/>
          <w:szCs w:val="21"/>
          <w:u w:val="single"/>
          <w:lang w:eastAsia="zh-CN"/>
        </w:rPr>
        <w:t>μόνον</w:t>
      </w:r>
      <w:r w:rsidRPr="00B91971">
        <w:rPr>
          <w:rFonts w:ascii="Calibri" w:hAnsi="Calibri" w:cs="Calibri"/>
          <w:b/>
          <w:kern w:val="1"/>
          <w:sz w:val="21"/>
          <w:szCs w:val="21"/>
          <w:lang w:eastAsia="zh-CN"/>
        </w:rPr>
        <w:t xml:space="preserve"> όταν τα σχετικά κριτήρια επιλογής έχουν οριστεί από την αναθέτουσα αρχή ή τον αναθέτοντα φορέα  </w:t>
      </w:r>
      <w:r w:rsidRPr="00B91971">
        <w:rPr>
          <w:rFonts w:ascii="Calibri" w:hAnsi="Calibri" w:cs="Calibri"/>
          <w:b/>
          <w:bCs/>
          <w:kern w:val="1"/>
          <w:sz w:val="21"/>
          <w:szCs w:val="21"/>
          <w:lang w:eastAsia="zh-CN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1α) Μόνο για τις </w:t>
            </w: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δημόσιες συμβάσεις έργων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τη διάρκεια της περιόδου αναφοράς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8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ο οικονομικός φορέας έχει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εκτελέσει τα ακόλουθα έργα του είδους που έχει προσδιοριστεί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Έργα: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eastAsia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 </w:t>
            </w: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[……][……][……]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1β) Μόνο για </w:t>
            </w: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δημόσιες συμβάσεις προμηθειών και δημόσιες συμβάσεις υπηρεσιών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τη διάρκεια της περιόδου αναφοράς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9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ο οικονομικός φορέας έχει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40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85"/>
            </w:tblGrid>
            <w:tr w:rsidR="00B91971" w:rsidRPr="00B91971" w:rsidTr="00513BEF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1971" w:rsidRPr="00B91971" w:rsidRDefault="00B91971" w:rsidP="00B91971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  <w:r w:rsidRPr="00B91971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1971" w:rsidRPr="00B91971" w:rsidRDefault="00B91971" w:rsidP="00B91971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  <w:r w:rsidRPr="00B91971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1971" w:rsidRPr="00B91971" w:rsidRDefault="00B91971" w:rsidP="00B91971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  <w:r w:rsidRPr="00B91971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1971" w:rsidRPr="00B91971" w:rsidRDefault="00B91971" w:rsidP="00B91971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  <w:r w:rsidRPr="00B91971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παραλήπτες</w:t>
                  </w:r>
                </w:p>
              </w:tc>
            </w:tr>
            <w:tr w:rsidR="00B91971" w:rsidRPr="00B91971" w:rsidTr="00513BEF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1971" w:rsidRPr="00B91971" w:rsidRDefault="00B91971" w:rsidP="00B91971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1971" w:rsidRPr="00B91971" w:rsidRDefault="00B91971" w:rsidP="00B91971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1971" w:rsidRPr="00B91971" w:rsidRDefault="00B91971" w:rsidP="00B91971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1971" w:rsidRPr="00B91971" w:rsidRDefault="00B91971" w:rsidP="00B91971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B91971" w:rsidRPr="00B91971" w:rsidRDefault="00B91971" w:rsidP="00B91971">
            <w:pPr>
              <w:suppressAutoHyphens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2) Ο οικονομικός φορέας μπορεί να χρησιμοποιήσει το ακόλουθο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τεχνικό προσωπικό ή τις ακόλουθες τεχνικές υπηρεσίες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41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ιδίως τους υπεύθυνους για τον έλεγχο της ποιότητας: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[……..........................]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3) Ο οικονομικός φορέας χρησιμοποιεί τον ακόλουθο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τεχνικό εξοπλισμό και λαμβάνει τα ακόλουθα μέτρα για την διασφάλιση της ποιότητας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και τα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μέσα μελέτης και έρευνας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που διαθέτει είναι τα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4) Ο οικονομικός φορέας θα μπορεί να εφαρμόσει τα ακόλουθα συστήματα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διαχείρισης της αλυσίδας εφοδιασμού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και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[....……]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Ο οικονομικός φορέας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θα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επιτρέπει τη διενέργεια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ελέγχων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42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όσον αφορά το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παραγωγικό δυναμικό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ή τις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τεχνικές ικανότητες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του οικονομικού φορέα και, εφόσον κρίνεται αναγκαίο, όσον αφορά τα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μέσα μελέτης και έρευνας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που αυτός διαθέτει καθώς και τα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6) Οι ακόλουθοι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τίτλοι σπουδών και επαγγελματικών προσόντων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διατίθενται από: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α) τον ίδιο τον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πάροχο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υπηρεσιών ή τον εργολάβο,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και/ή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α)[......................................……]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β) 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7) Ο οικονομικός φορέας θα μπορεί να εφαρμόζει τα ακόλουθα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μέτρα περιβαλλοντικής διαχείρισης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8) Το </w:t>
            </w:r>
            <w:r w:rsidRPr="00B91971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 xml:space="preserve">μέσο ετήσιο εργατοϋπαλληλικό δυναμικό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Έτος, μέσο ετήσιο εργατοϋπαλληλικό προσωπικό: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[........], [.........]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[........], [.........]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[........], [.........]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Έτος, αριθμός διευθυντικών στελεχών: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[........], [.........]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[........], [.........] 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[........], [.........] </w:t>
            </w:r>
          </w:p>
        </w:tc>
      </w:tr>
      <w:tr w:rsidR="00B91971" w:rsidRPr="00B91971" w:rsidTr="00513BE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9) Ο οικονομικός φορέας θα έχει στη διάθεσή του τα ακόλουθα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μηχανήματα, εγκαταστάσεις και τεχνικό εξοπλισμό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10) Ο οικονομικός φορέας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προτίθεται, να αναθέσει σε τρίτους υπό μορφή υπεργολαβίας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43"/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το ακόλουθο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 τμήμα (δηλ. ποσοστό)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[....……]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11) Για </w:t>
            </w: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 xml:space="preserve">δημόσιες συμβάσεις προμηθειών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Ο οικονομικός φορέας θα παράσχει τα απαιτούμενα δείγματα, περιγραφές ή φωτογραφίες των προϊόντων που θα προμηθεύσει, τα οποία δεν χρειάζεται να 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συνοδεύονται από πιστοποιητικά γνησιότητας·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 xml:space="preserve">12) Για </w:t>
            </w: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δημόσιες συμβάσεις προμηθειών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Μπορεί ο οικονομικός φορέας να προσκομίσει τα απαιτούμενα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πιστοποιητικά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που έχουν εκδοθεί από επίσημα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ινστιτούτα ελέγχου ποιότητας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επαληθευόμενη</w:t>
            </w:r>
            <w:proofErr w:type="spellEnd"/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όχι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εξηγήστε τους λόγους και αναφέρετε ποια άλλα αποδεικτικά μέσα μπορούν να προσκομιστούν: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[….............................................]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91971" w:rsidRPr="00B91971" w:rsidRDefault="00B91971" w:rsidP="00B91971">
      <w:pPr>
        <w:keepNext/>
        <w:suppressAutoHyphens/>
        <w:spacing w:before="120" w:after="360" w:line="276" w:lineRule="auto"/>
        <w:jc w:val="center"/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</w:p>
    <w:p w:rsidR="00B91971" w:rsidRPr="00B91971" w:rsidRDefault="00B91971" w:rsidP="00B91971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Δ: Συστήματα διασφάλισης ποιότητας και πρότυπα περιβαλλοντικής διαχείρισης</w:t>
      </w:r>
    </w:p>
    <w:p w:rsidR="00B91971" w:rsidRPr="00B91971" w:rsidRDefault="00B91971" w:rsidP="00B9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Ο οικονομικός φορέας πρέπει να παράσχει πληροφορίες </w:t>
      </w:r>
      <w:r w:rsidRPr="00B91971">
        <w:rPr>
          <w:rFonts w:ascii="Calibri" w:hAnsi="Calibri" w:cs="Calibri"/>
          <w:b/>
          <w:kern w:val="1"/>
          <w:sz w:val="22"/>
          <w:szCs w:val="22"/>
          <w:u w:val="single"/>
          <w:lang w:eastAsia="zh-CN"/>
        </w:rPr>
        <w:t>μόνον</w:t>
      </w:r>
      <w:r w:rsidRPr="00B91971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 xml:space="preserve">Θα είναι σε θέση ο οικονομικός φορέας να προσκομίσει </w:t>
            </w:r>
            <w:r w:rsidRPr="00B91971">
              <w:rPr>
                <w:rFonts w:ascii="Calibri" w:hAnsi="Calibri" w:cs="Calibri"/>
                <w:b/>
                <w:color w:val="000000"/>
                <w:kern w:val="1"/>
                <w:sz w:val="22"/>
                <w:szCs w:val="22"/>
                <w:lang w:eastAsia="zh-CN"/>
              </w:rPr>
              <w:t>πιστοποιητικά</w:t>
            </w: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B91971">
              <w:rPr>
                <w:rFonts w:ascii="Calibri" w:hAnsi="Calibri" w:cs="Calibri"/>
                <w:b/>
                <w:color w:val="000000"/>
                <w:kern w:val="1"/>
                <w:sz w:val="22"/>
                <w:szCs w:val="22"/>
                <w:lang w:eastAsia="zh-CN"/>
              </w:rPr>
              <w:t>πρότυπα διασφάλισης ποιότητας</w:t>
            </w: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, συμπεριλαμβανομένης της προσβασιμότητας για άτομα με ειδικές ανάγκες;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color w:val="000000"/>
                <w:kern w:val="1"/>
                <w:sz w:val="22"/>
                <w:szCs w:val="22"/>
                <w:lang w:eastAsia="zh-CN"/>
              </w:rPr>
              <w:t>Εάν όχι</w:t>
            </w:r>
            <w:r w:rsidRPr="00B91971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color w:val="000000"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91971" w:rsidRPr="00B91971" w:rsidTr="00513B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Θα είναι σε θέση ο οικονομικός φορέας να προσκομίσει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πιστοποιητικά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συστήματα ή πρότυπα περιβαλλοντικής διαχείρισης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;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όχι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B91971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συστήματα ή πρότυπα περιβαλλοντικής διαχείρισης</w:t>
            </w: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 [……]</w:t>
            </w: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</w:p>
          <w:p w:rsidR="00B91971" w:rsidRPr="00B91971" w:rsidRDefault="00B91971" w:rsidP="00B91971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B91971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91971" w:rsidRPr="00B91971" w:rsidRDefault="00B91971" w:rsidP="00B91971">
      <w:pPr>
        <w:suppressAutoHyphens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keepNext/>
        <w:pageBreakBefore/>
        <w:suppressAutoHyphens/>
        <w:spacing w:before="120" w:after="360" w:line="276" w:lineRule="auto"/>
        <w:jc w:val="center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Μέρος VI: Τελικές δηλώσεις</w:t>
      </w:r>
    </w:p>
    <w:p w:rsidR="00B91971" w:rsidRPr="00694E7B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91971" w:rsidRPr="00694E7B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Ο κάτωθι υπογεγραμμένος, δηλώνω επισήμως ότι </w:t>
      </w:r>
      <w:proofErr w:type="spellStart"/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είμαισε</w:t>
      </w:r>
      <w:proofErr w:type="spellEnd"/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694E7B">
        <w:rPr>
          <w:rFonts w:ascii="Calibri" w:hAnsi="Calibri" w:cs="Calibri"/>
          <w:kern w:val="1"/>
          <w:sz w:val="22"/>
          <w:szCs w:val="22"/>
          <w:vertAlign w:val="superscript"/>
          <w:lang w:eastAsia="zh-CN"/>
        </w:rPr>
        <w:endnoteReference w:id="44"/>
      </w: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, εκτός εάν :</w:t>
      </w:r>
    </w:p>
    <w:p w:rsidR="00B91971" w:rsidRPr="00694E7B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94E7B">
        <w:rPr>
          <w:rFonts w:ascii="Calibri" w:hAnsi="Calibri" w:cs="Calibri"/>
          <w:kern w:val="1"/>
          <w:sz w:val="22"/>
          <w:szCs w:val="22"/>
          <w:vertAlign w:val="superscript"/>
          <w:lang w:eastAsia="zh-CN"/>
        </w:rPr>
        <w:endnoteReference w:id="45"/>
      </w: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.</w:t>
      </w:r>
    </w:p>
    <w:p w:rsidR="00B91971" w:rsidRPr="00694E7B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B91971" w:rsidRPr="00694E7B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Δήλώσης</w:t>
      </w:r>
      <w:proofErr w:type="spellEnd"/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 για τους σκοπούς τ... </w:t>
      </w:r>
      <w:r w:rsidRPr="00694E7B">
        <w:rPr>
          <w:rFonts w:ascii="Calibri" w:hAnsi="Calibri" w:cs="Calibri"/>
          <w:kern w:val="1"/>
          <w:sz w:val="22"/>
          <w:szCs w:val="22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94E7B">
        <w:rPr>
          <w:rFonts w:ascii="Calibri" w:hAnsi="Calibri" w:cs="Calibri"/>
          <w:i/>
          <w:kern w:val="1"/>
          <w:sz w:val="22"/>
          <w:szCs w:val="22"/>
          <w:lang w:eastAsia="zh-CN"/>
        </w:rPr>
        <w:t>.</w:t>
      </w:r>
    </w:p>
    <w:p w:rsidR="00B91971" w:rsidRPr="00272496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i/>
          <w:color w:val="FF0000"/>
          <w:kern w:val="1"/>
          <w:sz w:val="22"/>
          <w:szCs w:val="22"/>
          <w:lang w:eastAsia="zh-CN"/>
        </w:rPr>
      </w:pPr>
    </w:p>
    <w:p w:rsidR="00B91971" w:rsidRPr="00B91971" w:rsidRDefault="00B91971" w:rsidP="00B91971">
      <w:pPr>
        <w:suppressAutoHyphens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91971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Ημερομηνία, τόπος και, όπου ζητείται ή είναι απαραίτητο, υπογραφή(-ές): [……]   </w:t>
      </w: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15040" w:rsidRDefault="00015040" w:rsidP="00294AB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015040" w:rsidSect="00546C99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AE" w:rsidRDefault="00912AAE" w:rsidP="006C5ECF">
      <w:r>
        <w:separator/>
      </w:r>
    </w:p>
  </w:endnote>
  <w:endnote w:type="continuationSeparator" w:id="0">
    <w:p w:rsidR="00912AAE" w:rsidRDefault="00912AAE" w:rsidP="006C5ECF">
      <w:r>
        <w:continuationSeparator/>
      </w:r>
    </w:p>
  </w:endnote>
  <w:endnote w:id="1">
    <w:p w:rsidR="00D44D64" w:rsidRDefault="00D44D64" w:rsidP="00B91971">
      <w:r>
        <w:br w:type="page"/>
      </w:r>
    </w:p>
    <w:p w:rsidR="00D44D64" w:rsidRDefault="00D44D64" w:rsidP="00B91971">
      <w:pPr>
        <w:pageBreakBefore/>
      </w:pPr>
    </w:p>
    <w:p w:rsidR="00D44D64" w:rsidRDefault="00D44D64" w:rsidP="00B91971">
      <w:pPr>
        <w:pStyle w:val="ad"/>
        <w:pageBreakBefore/>
        <w:tabs>
          <w:tab w:val="left" w:pos="284"/>
        </w:tabs>
        <w:ind w:firstLine="0"/>
      </w:pPr>
    </w:p>
  </w:endnote>
  <w:endnote w:id="2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3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4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5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6">
    <w:p w:rsidR="00D44D64" w:rsidRPr="008A56CA" w:rsidRDefault="00D44D64" w:rsidP="00B91971">
      <w:pPr>
        <w:pStyle w:val="ad"/>
        <w:tabs>
          <w:tab w:val="left" w:pos="284"/>
        </w:tabs>
        <w:ind w:firstLine="0"/>
        <w:rPr>
          <w:lang w:val="en-US"/>
        </w:rPr>
      </w:pPr>
    </w:p>
  </w:endnote>
  <w:endnote w:id="7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8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9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10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11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12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13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14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15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16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17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18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19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20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21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22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23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24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25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26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27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28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29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30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31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32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33">
    <w:p w:rsidR="00D44D64" w:rsidRPr="007F06D3" w:rsidRDefault="00D44D64" w:rsidP="00B91971">
      <w:pPr>
        <w:pStyle w:val="ad"/>
        <w:tabs>
          <w:tab w:val="left" w:pos="284"/>
        </w:tabs>
        <w:ind w:firstLine="0"/>
      </w:pPr>
    </w:p>
  </w:endnote>
  <w:endnote w:id="34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35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36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37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38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39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40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41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42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43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44">
    <w:p w:rsidR="00D44D64" w:rsidRDefault="00D44D64" w:rsidP="00B91971">
      <w:pPr>
        <w:pStyle w:val="ad"/>
        <w:tabs>
          <w:tab w:val="left" w:pos="284"/>
        </w:tabs>
        <w:ind w:firstLine="0"/>
      </w:pPr>
    </w:p>
  </w:endnote>
  <w:endnote w:id="45">
    <w:p w:rsidR="00D44D64" w:rsidRDefault="00D44D64" w:rsidP="00B91971">
      <w:pPr>
        <w:pStyle w:val="ad"/>
        <w:tabs>
          <w:tab w:val="left" w:pos="284"/>
        </w:tabs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585171"/>
      <w:docPartObj>
        <w:docPartGallery w:val="Page Numbers (Bottom of Page)"/>
        <w:docPartUnique/>
      </w:docPartObj>
    </w:sdtPr>
    <w:sdtContent>
      <w:p w:rsidR="00D44D64" w:rsidRDefault="00863197">
        <w:pPr>
          <w:pStyle w:val="aa"/>
        </w:pPr>
        <w:fldSimple w:instr="PAGE   \* MERGEFORMAT">
          <w:r w:rsidR="008A56CA">
            <w:rPr>
              <w:noProof/>
            </w:rPr>
            <w:t>1</w:t>
          </w:r>
        </w:fldSimple>
      </w:p>
    </w:sdtContent>
  </w:sdt>
  <w:p w:rsidR="00D44D64" w:rsidRDefault="00D44D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AE" w:rsidRDefault="00912AAE" w:rsidP="006C5ECF">
      <w:r>
        <w:separator/>
      </w:r>
    </w:p>
  </w:footnote>
  <w:footnote w:type="continuationSeparator" w:id="0">
    <w:p w:rsidR="00912AAE" w:rsidRDefault="00912AAE" w:rsidP="006C5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4">
    <w:nsid w:val="00000028"/>
    <w:multiLevelType w:val="multilevel"/>
    <w:tmpl w:val="00000028"/>
    <w:name w:val="WW8Num4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>
    <w:nsid w:val="023B2DA1"/>
    <w:multiLevelType w:val="hybridMultilevel"/>
    <w:tmpl w:val="0D908F9E"/>
    <w:lvl w:ilvl="0" w:tplc="29F27A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114DB"/>
    <w:multiLevelType w:val="hybridMultilevel"/>
    <w:tmpl w:val="B9A68D4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219A2"/>
    <w:multiLevelType w:val="multilevel"/>
    <w:tmpl w:val="0470B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EAF0883"/>
    <w:multiLevelType w:val="hybridMultilevel"/>
    <w:tmpl w:val="6AB03EC6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FB95F88"/>
    <w:multiLevelType w:val="hybridMultilevel"/>
    <w:tmpl w:val="4A30AA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2543C"/>
    <w:multiLevelType w:val="hybridMultilevel"/>
    <w:tmpl w:val="0CB4CACC"/>
    <w:lvl w:ilvl="0" w:tplc="0408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52716CFD"/>
    <w:multiLevelType w:val="hybridMultilevel"/>
    <w:tmpl w:val="D500F172"/>
    <w:lvl w:ilvl="0" w:tplc="B41037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2F5571A"/>
    <w:multiLevelType w:val="hybridMultilevel"/>
    <w:tmpl w:val="B25038B8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FF10E2"/>
    <w:multiLevelType w:val="hybridMultilevel"/>
    <w:tmpl w:val="C1845BE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E76121C"/>
    <w:multiLevelType w:val="hybridMultilevel"/>
    <w:tmpl w:val="2C7047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91B05"/>
    <w:multiLevelType w:val="hybridMultilevel"/>
    <w:tmpl w:val="8FF89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5A3D"/>
    <w:multiLevelType w:val="multilevel"/>
    <w:tmpl w:val="5636E8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15"/>
  </w:num>
  <w:num w:numId="9">
    <w:abstractNumId w:val="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B93"/>
    <w:rsid w:val="00000B24"/>
    <w:rsid w:val="00001BD0"/>
    <w:rsid w:val="00005B11"/>
    <w:rsid w:val="0001189D"/>
    <w:rsid w:val="00011E5A"/>
    <w:rsid w:val="00013121"/>
    <w:rsid w:val="000135A5"/>
    <w:rsid w:val="00015040"/>
    <w:rsid w:val="00017A88"/>
    <w:rsid w:val="00017CE0"/>
    <w:rsid w:val="00017D23"/>
    <w:rsid w:val="00020823"/>
    <w:rsid w:val="0002170B"/>
    <w:rsid w:val="000238E4"/>
    <w:rsid w:val="00025753"/>
    <w:rsid w:val="000263FB"/>
    <w:rsid w:val="00027445"/>
    <w:rsid w:val="0002750D"/>
    <w:rsid w:val="0002770D"/>
    <w:rsid w:val="00027CBD"/>
    <w:rsid w:val="000316D2"/>
    <w:rsid w:val="00032831"/>
    <w:rsid w:val="000367CF"/>
    <w:rsid w:val="000423ED"/>
    <w:rsid w:val="000427C1"/>
    <w:rsid w:val="00045457"/>
    <w:rsid w:val="000464C1"/>
    <w:rsid w:val="00052BFC"/>
    <w:rsid w:val="000535E0"/>
    <w:rsid w:val="00053A73"/>
    <w:rsid w:val="00054B97"/>
    <w:rsid w:val="000564AF"/>
    <w:rsid w:val="000612E5"/>
    <w:rsid w:val="00066EB9"/>
    <w:rsid w:val="00071222"/>
    <w:rsid w:val="00071752"/>
    <w:rsid w:val="00074381"/>
    <w:rsid w:val="00081722"/>
    <w:rsid w:val="000837CA"/>
    <w:rsid w:val="0008513E"/>
    <w:rsid w:val="00087FB4"/>
    <w:rsid w:val="00092EE5"/>
    <w:rsid w:val="00092F2F"/>
    <w:rsid w:val="00093730"/>
    <w:rsid w:val="000944AF"/>
    <w:rsid w:val="000944EE"/>
    <w:rsid w:val="00095565"/>
    <w:rsid w:val="0009672D"/>
    <w:rsid w:val="000A2BEF"/>
    <w:rsid w:val="000A2CBF"/>
    <w:rsid w:val="000A72F9"/>
    <w:rsid w:val="000A7988"/>
    <w:rsid w:val="000B35AB"/>
    <w:rsid w:val="000C04F7"/>
    <w:rsid w:val="000C1274"/>
    <w:rsid w:val="000C1FDA"/>
    <w:rsid w:val="000C3E44"/>
    <w:rsid w:val="000C6F9E"/>
    <w:rsid w:val="000C7EEA"/>
    <w:rsid w:val="000D20D8"/>
    <w:rsid w:val="000D5FF9"/>
    <w:rsid w:val="000E0504"/>
    <w:rsid w:val="000E1063"/>
    <w:rsid w:val="000E4276"/>
    <w:rsid w:val="000E618C"/>
    <w:rsid w:val="000F2EDC"/>
    <w:rsid w:val="000F5BF2"/>
    <w:rsid w:val="000F63ED"/>
    <w:rsid w:val="000F7DF6"/>
    <w:rsid w:val="00105C7F"/>
    <w:rsid w:val="00106A58"/>
    <w:rsid w:val="00107A63"/>
    <w:rsid w:val="00107F42"/>
    <w:rsid w:val="0011086D"/>
    <w:rsid w:val="00110EB3"/>
    <w:rsid w:val="0011144B"/>
    <w:rsid w:val="0012448C"/>
    <w:rsid w:val="0013276B"/>
    <w:rsid w:val="001414C6"/>
    <w:rsid w:val="0014262B"/>
    <w:rsid w:val="001466AD"/>
    <w:rsid w:val="001475D7"/>
    <w:rsid w:val="001537F1"/>
    <w:rsid w:val="001659E0"/>
    <w:rsid w:val="00165A36"/>
    <w:rsid w:val="00170FB4"/>
    <w:rsid w:val="001779F0"/>
    <w:rsid w:val="00177EF9"/>
    <w:rsid w:val="00180C82"/>
    <w:rsid w:val="00182AF2"/>
    <w:rsid w:val="0019168A"/>
    <w:rsid w:val="00192407"/>
    <w:rsid w:val="00192A05"/>
    <w:rsid w:val="001A1F83"/>
    <w:rsid w:val="001A34A5"/>
    <w:rsid w:val="001A5130"/>
    <w:rsid w:val="001A5908"/>
    <w:rsid w:val="001A5F1C"/>
    <w:rsid w:val="001A6EB4"/>
    <w:rsid w:val="001A7D13"/>
    <w:rsid w:val="001B2679"/>
    <w:rsid w:val="001B4F6B"/>
    <w:rsid w:val="001B7FE7"/>
    <w:rsid w:val="001C2C59"/>
    <w:rsid w:val="001C340B"/>
    <w:rsid w:val="001C4E21"/>
    <w:rsid w:val="001E2AB5"/>
    <w:rsid w:val="001E2E36"/>
    <w:rsid w:val="001F16C2"/>
    <w:rsid w:val="001F2E2E"/>
    <w:rsid w:val="001F7A9A"/>
    <w:rsid w:val="001F7BA3"/>
    <w:rsid w:val="0020069F"/>
    <w:rsid w:val="00203719"/>
    <w:rsid w:val="00204F90"/>
    <w:rsid w:val="00205D2B"/>
    <w:rsid w:val="00210523"/>
    <w:rsid w:val="0021467D"/>
    <w:rsid w:val="002165BE"/>
    <w:rsid w:val="00216A8E"/>
    <w:rsid w:val="002229DF"/>
    <w:rsid w:val="002240BD"/>
    <w:rsid w:val="0022575D"/>
    <w:rsid w:val="002269C8"/>
    <w:rsid w:val="00227736"/>
    <w:rsid w:val="00230F05"/>
    <w:rsid w:val="00234D63"/>
    <w:rsid w:val="0023561D"/>
    <w:rsid w:val="002357BE"/>
    <w:rsid w:val="00241959"/>
    <w:rsid w:val="002419F0"/>
    <w:rsid w:val="00243EB4"/>
    <w:rsid w:val="00246A50"/>
    <w:rsid w:val="00251F16"/>
    <w:rsid w:val="002525D5"/>
    <w:rsid w:val="00252675"/>
    <w:rsid w:val="00253CF5"/>
    <w:rsid w:val="002631F8"/>
    <w:rsid w:val="00263B22"/>
    <w:rsid w:val="00270759"/>
    <w:rsid w:val="002708EC"/>
    <w:rsid w:val="0027130F"/>
    <w:rsid w:val="00271CA0"/>
    <w:rsid w:val="00272496"/>
    <w:rsid w:val="002746E6"/>
    <w:rsid w:val="00283105"/>
    <w:rsid w:val="00283B8F"/>
    <w:rsid w:val="002843B5"/>
    <w:rsid w:val="002856D3"/>
    <w:rsid w:val="00287A9C"/>
    <w:rsid w:val="0029115D"/>
    <w:rsid w:val="002932BF"/>
    <w:rsid w:val="00294ABE"/>
    <w:rsid w:val="00295032"/>
    <w:rsid w:val="00295396"/>
    <w:rsid w:val="002A1148"/>
    <w:rsid w:val="002A252A"/>
    <w:rsid w:val="002A79E2"/>
    <w:rsid w:val="002A7EA1"/>
    <w:rsid w:val="002B5249"/>
    <w:rsid w:val="002B6BB6"/>
    <w:rsid w:val="002C21E1"/>
    <w:rsid w:val="002C5862"/>
    <w:rsid w:val="002C6906"/>
    <w:rsid w:val="002C6E64"/>
    <w:rsid w:val="002D08EC"/>
    <w:rsid w:val="002D2B71"/>
    <w:rsid w:val="002D2F49"/>
    <w:rsid w:val="002D5BD2"/>
    <w:rsid w:val="002E2E26"/>
    <w:rsid w:val="002E308D"/>
    <w:rsid w:val="002E359F"/>
    <w:rsid w:val="002E3805"/>
    <w:rsid w:val="002E4CBE"/>
    <w:rsid w:val="002F4190"/>
    <w:rsid w:val="002F6268"/>
    <w:rsid w:val="002F7DCE"/>
    <w:rsid w:val="00301B6A"/>
    <w:rsid w:val="00303B51"/>
    <w:rsid w:val="003049AE"/>
    <w:rsid w:val="00315D37"/>
    <w:rsid w:val="00315EAE"/>
    <w:rsid w:val="0032148F"/>
    <w:rsid w:val="003238BD"/>
    <w:rsid w:val="00324B56"/>
    <w:rsid w:val="00324E40"/>
    <w:rsid w:val="00330847"/>
    <w:rsid w:val="003340FA"/>
    <w:rsid w:val="00334C70"/>
    <w:rsid w:val="003370F8"/>
    <w:rsid w:val="0034036C"/>
    <w:rsid w:val="00342A68"/>
    <w:rsid w:val="00350990"/>
    <w:rsid w:val="00352952"/>
    <w:rsid w:val="00353DDE"/>
    <w:rsid w:val="00353F57"/>
    <w:rsid w:val="0035651A"/>
    <w:rsid w:val="00357CDF"/>
    <w:rsid w:val="00357E54"/>
    <w:rsid w:val="00364794"/>
    <w:rsid w:val="003676C8"/>
    <w:rsid w:val="003715F5"/>
    <w:rsid w:val="00380794"/>
    <w:rsid w:val="003821D1"/>
    <w:rsid w:val="0038232A"/>
    <w:rsid w:val="00391408"/>
    <w:rsid w:val="00396F12"/>
    <w:rsid w:val="003B03D6"/>
    <w:rsid w:val="003C073A"/>
    <w:rsid w:val="003C3591"/>
    <w:rsid w:val="003C4B73"/>
    <w:rsid w:val="003C66FC"/>
    <w:rsid w:val="003D13B3"/>
    <w:rsid w:val="003D5DFD"/>
    <w:rsid w:val="003E2ECE"/>
    <w:rsid w:val="003E698A"/>
    <w:rsid w:val="003E75D1"/>
    <w:rsid w:val="003F2076"/>
    <w:rsid w:val="003F6725"/>
    <w:rsid w:val="00401870"/>
    <w:rsid w:val="00401B09"/>
    <w:rsid w:val="0040381A"/>
    <w:rsid w:val="00406CDD"/>
    <w:rsid w:val="00411C69"/>
    <w:rsid w:val="00413C2B"/>
    <w:rsid w:val="004200C3"/>
    <w:rsid w:val="00420234"/>
    <w:rsid w:val="00421F6A"/>
    <w:rsid w:val="00424120"/>
    <w:rsid w:val="00433242"/>
    <w:rsid w:val="00433796"/>
    <w:rsid w:val="00435576"/>
    <w:rsid w:val="00436533"/>
    <w:rsid w:val="00441413"/>
    <w:rsid w:val="004437F3"/>
    <w:rsid w:val="00444A02"/>
    <w:rsid w:val="0046068D"/>
    <w:rsid w:val="00461742"/>
    <w:rsid w:val="00463BFE"/>
    <w:rsid w:val="004644F9"/>
    <w:rsid w:val="004657D1"/>
    <w:rsid w:val="00467E63"/>
    <w:rsid w:val="00471B02"/>
    <w:rsid w:val="00472D82"/>
    <w:rsid w:val="00475D39"/>
    <w:rsid w:val="00477C67"/>
    <w:rsid w:val="004876B4"/>
    <w:rsid w:val="00493883"/>
    <w:rsid w:val="004972A9"/>
    <w:rsid w:val="00497804"/>
    <w:rsid w:val="004A1B14"/>
    <w:rsid w:val="004A37CD"/>
    <w:rsid w:val="004B22DD"/>
    <w:rsid w:val="004B42A5"/>
    <w:rsid w:val="004B7B42"/>
    <w:rsid w:val="004B7B5F"/>
    <w:rsid w:val="004C0441"/>
    <w:rsid w:val="004C59AB"/>
    <w:rsid w:val="004D3B79"/>
    <w:rsid w:val="004E09C9"/>
    <w:rsid w:val="004E335F"/>
    <w:rsid w:val="004E3A5B"/>
    <w:rsid w:val="004E5C1B"/>
    <w:rsid w:val="004F06D7"/>
    <w:rsid w:val="004F0BC9"/>
    <w:rsid w:val="004F2BC4"/>
    <w:rsid w:val="004F3A42"/>
    <w:rsid w:val="00507C4D"/>
    <w:rsid w:val="00513A5E"/>
    <w:rsid w:val="00513BEF"/>
    <w:rsid w:val="00514F86"/>
    <w:rsid w:val="005222A6"/>
    <w:rsid w:val="005232C8"/>
    <w:rsid w:val="005236E5"/>
    <w:rsid w:val="00525976"/>
    <w:rsid w:val="00531075"/>
    <w:rsid w:val="005402E9"/>
    <w:rsid w:val="005425B5"/>
    <w:rsid w:val="0054348C"/>
    <w:rsid w:val="0054484D"/>
    <w:rsid w:val="00544CF1"/>
    <w:rsid w:val="00546C99"/>
    <w:rsid w:val="00546E98"/>
    <w:rsid w:val="005472BF"/>
    <w:rsid w:val="00547885"/>
    <w:rsid w:val="0055462D"/>
    <w:rsid w:val="00560291"/>
    <w:rsid w:val="005607BD"/>
    <w:rsid w:val="00562C48"/>
    <w:rsid w:val="005644A3"/>
    <w:rsid w:val="00564E35"/>
    <w:rsid w:val="00571B75"/>
    <w:rsid w:val="00576163"/>
    <w:rsid w:val="005764C8"/>
    <w:rsid w:val="0057661C"/>
    <w:rsid w:val="005839D7"/>
    <w:rsid w:val="00587666"/>
    <w:rsid w:val="0059344B"/>
    <w:rsid w:val="00593F73"/>
    <w:rsid w:val="005950FC"/>
    <w:rsid w:val="005A410D"/>
    <w:rsid w:val="005A5A94"/>
    <w:rsid w:val="005A6E3B"/>
    <w:rsid w:val="005A737F"/>
    <w:rsid w:val="005A767B"/>
    <w:rsid w:val="005A7930"/>
    <w:rsid w:val="005B0641"/>
    <w:rsid w:val="005B36C5"/>
    <w:rsid w:val="005B51DC"/>
    <w:rsid w:val="005B78EC"/>
    <w:rsid w:val="005C5AB3"/>
    <w:rsid w:val="005C5B6C"/>
    <w:rsid w:val="005C5EAE"/>
    <w:rsid w:val="005C73C7"/>
    <w:rsid w:val="005C73E1"/>
    <w:rsid w:val="005C7E29"/>
    <w:rsid w:val="005D1331"/>
    <w:rsid w:val="005D3A20"/>
    <w:rsid w:val="005D7E60"/>
    <w:rsid w:val="005E3CBE"/>
    <w:rsid w:val="005E3F96"/>
    <w:rsid w:val="005E58E5"/>
    <w:rsid w:val="005E7F34"/>
    <w:rsid w:val="005F322C"/>
    <w:rsid w:val="005F5AE4"/>
    <w:rsid w:val="005F69C4"/>
    <w:rsid w:val="0060478E"/>
    <w:rsid w:val="00610446"/>
    <w:rsid w:val="00614981"/>
    <w:rsid w:val="00620CA6"/>
    <w:rsid w:val="006238BD"/>
    <w:rsid w:val="00625F06"/>
    <w:rsid w:val="0062707C"/>
    <w:rsid w:val="00627947"/>
    <w:rsid w:val="00630E17"/>
    <w:rsid w:val="00632B88"/>
    <w:rsid w:val="006348E7"/>
    <w:rsid w:val="0064082B"/>
    <w:rsid w:val="006416CD"/>
    <w:rsid w:val="0064245A"/>
    <w:rsid w:val="006435F1"/>
    <w:rsid w:val="0064689F"/>
    <w:rsid w:val="0064737A"/>
    <w:rsid w:val="00651A51"/>
    <w:rsid w:val="00652210"/>
    <w:rsid w:val="00654F9B"/>
    <w:rsid w:val="00663141"/>
    <w:rsid w:val="00671C68"/>
    <w:rsid w:val="006734FD"/>
    <w:rsid w:val="006741AF"/>
    <w:rsid w:val="00675DF4"/>
    <w:rsid w:val="0067668C"/>
    <w:rsid w:val="00676717"/>
    <w:rsid w:val="00677BEC"/>
    <w:rsid w:val="00677F4D"/>
    <w:rsid w:val="00680646"/>
    <w:rsid w:val="00680AEE"/>
    <w:rsid w:val="006826D2"/>
    <w:rsid w:val="00691BA6"/>
    <w:rsid w:val="00694149"/>
    <w:rsid w:val="00694E7B"/>
    <w:rsid w:val="00696E16"/>
    <w:rsid w:val="00696F2B"/>
    <w:rsid w:val="006A1357"/>
    <w:rsid w:val="006A3906"/>
    <w:rsid w:val="006B0B1B"/>
    <w:rsid w:val="006B2FEC"/>
    <w:rsid w:val="006B489B"/>
    <w:rsid w:val="006B4BF1"/>
    <w:rsid w:val="006B4C0A"/>
    <w:rsid w:val="006B5321"/>
    <w:rsid w:val="006B7351"/>
    <w:rsid w:val="006B777B"/>
    <w:rsid w:val="006C1376"/>
    <w:rsid w:val="006C50D8"/>
    <w:rsid w:val="006C5ECF"/>
    <w:rsid w:val="006C7689"/>
    <w:rsid w:val="006D180B"/>
    <w:rsid w:val="006E103D"/>
    <w:rsid w:val="006E3AE9"/>
    <w:rsid w:val="006E7FCF"/>
    <w:rsid w:val="006F15C4"/>
    <w:rsid w:val="006F53DF"/>
    <w:rsid w:val="006F765B"/>
    <w:rsid w:val="00702C2A"/>
    <w:rsid w:val="00712527"/>
    <w:rsid w:val="007127CE"/>
    <w:rsid w:val="007128DC"/>
    <w:rsid w:val="00724662"/>
    <w:rsid w:val="00724D18"/>
    <w:rsid w:val="0073630E"/>
    <w:rsid w:val="007370FB"/>
    <w:rsid w:val="007406CA"/>
    <w:rsid w:val="0074486A"/>
    <w:rsid w:val="00746E1B"/>
    <w:rsid w:val="007514B2"/>
    <w:rsid w:val="007517F1"/>
    <w:rsid w:val="00757F17"/>
    <w:rsid w:val="00764A36"/>
    <w:rsid w:val="007655D7"/>
    <w:rsid w:val="00765B21"/>
    <w:rsid w:val="0076623B"/>
    <w:rsid w:val="007737E9"/>
    <w:rsid w:val="007746A7"/>
    <w:rsid w:val="00775A48"/>
    <w:rsid w:val="007808F9"/>
    <w:rsid w:val="007A01AE"/>
    <w:rsid w:val="007A46A6"/>
    <w:rsid w:val="007B4019"/>
    <w:rsid w:val="007B7BBC"/>
    <w:rsid w:val="007C6EA4"/>
    <w:rsid w:val="007D049C"/>
    <w:rsid w:val="007D6F9A"/>
    <w:rsid w:val="007E321F"/>
    <w:rsid w:val="007F06D3"/>
    <w:rsid w:val="007F31AE"/>
    <w:rsid w:val="007F3B7B"/>
    <w:rsid w:val="007F50D2"/>
    <w:rsid w:val="007F6068"/>
    <w:rsid w:val="0080230C"/>
    <w:rsid w:val="00802939"/>
    <w:rsid w:val="00802AE5"/>
    <w:rsid w:val="00813914"/>
    <w:rsid w:val="00817F54"/>
    <w:rsid w:val="00820FEE"/>
    <w:rsid w:val="00821BAE"/>
    <w:rsid w:val="008262AC"/>
    <w:rsid w:val="00826620"/>
    <w:rsid w:val="0083215E"/>
    <w:rsid w:val="008335E9"/>
    <w:rsid w:val="00833A97"/>
    <w:rsid w:val="0083783C"/>
    <w:rsid w:val="00841E62"/>
    <w:rsid w:val="00842CA8"/>
    <w:rsid w:val="008455B6"/>
    <w:rsid w:val="00846663"/>
    <w:rsid w:val="00853042"/>
    <w:rsid w:val="008618B4"/>
    <w:rsid w:val="00863197"/>
    <w:rsid w:val="008672D8"/>
    <w:rsid w:val="008711A9"/>
    <w:rsid w:val="00881357"/>
    <w:rsid w:val="00884A83"/>
    <w:rsid w:val="00885714"/>
    <w:rsid w:val="00886EBB"/>
    <w:rsid w:val="008A56CA"/>
    <w:rsid w:val="008A6E0C"/>
    <w:rsid w:val="008A7B7B"/>
    <w:rsid w:val="008B0037"/>
    <w:rsid w:val="008B798A"/>
    <w:rsid w:val="008C247A"/>
    <w:rsid w:val="008C6E09"/>
    <w:rsid w:val="008D6C07"/>
    <w:rsid w:val="008D7647"/>
    <w:rsid w:val="008E098A"/>
    <w:rsid w:val="008E1715"/>
    <w:rsid w:val="008F18DB"/>
    <w:rsid w:val="008F353C"/>
    <w:rsid w:val="008F5AE2"/>
    <w:rsid w:val="009005D7"/>
    <w:rsid w:val="0090175B"/>
    <w:rsid w:val="009105D9"/>
    <w:rsid w:val="00910F37"/>
    <w:rsid w:val="009117BC"/>
    <w:rsid w:val="00912AAE"/>
    <w:rsid w:val="00923BAE"/>
    <w:rsid w:val="00924379"/>
    <w:rsid w:val="009262C8"/>
    <w:rsid w:val="00926F19"/>
    <w:rsid w:val="00927C2A"/>
    <w:rsid w:val="00927F8F"/>
    <w:rsid w:val="00934D6C"/>
    <w:rsid w:val="00943345"/>
    <w:rsid w:val="009461F1"/>
    <w:rsid w:val="00950B2D"/>
    <w:rsid w:val="009551C4"/>
    <w:rsid w:val="00962700"/>
    <w:rsid w:val="00963B91"/>
    <w:rsid w:val="0096678C"/>
    <w:rsid w:val="0097273B"/>
    <w:rsid w:val="00975884"/>
    <w:rsid w:val="00976E6D"/>
    <w:rsid w:val="00977E2E"/>
    <w:rsid w:val="009809A6"/>
    <w:rsid w:val="00987148"/>
    <w:rsid w:val="0099035F"/>
    <w:rsid w:val="009912F0"/>
    <w:rsid w:val="00991C28"/>
    <w:rsid w:val="009977D1"/>
    <w:rsid w:val="009A0F35"/>
    <w:rsid w:val="009A1F4E"/>
    <w:rsid w:val="009A2306"/>
    <w:rsid w:val="009A4A32"/>
    <w:rsid w:val="009A67F4"/>
    <w:rsid w:val="009B1BE1"/>
    <w:rsid w:val="009C2ED9"/>
    <w:rsid w:val="009C5C90"/>
    <w:rsid w:val="009D47E1"/>
    <w:rsid w:val="009D5E16"/>
    <w:rsid w:val="009D7F64"/>
    <w:rsid w:val="009E5A1C"/>
    <w:rsid w:val="009E69D3"/>
    <w:rsid w:val="009E707E"/>
    <w:rsid w:val="009E7315"/>
    <w:rsid w:val="009F456F"/>
    <w:rsid w:val="00A02201"/>
    <w:rsid w:val="00A04E23"/>
    <w:rsid w:val="00A07CB3"/>
    <w:rsid w:val="00A12B69"/>
    <w:rsid w:val="00A178E9"/>
    <w:rsid w:val="00A17E86"/>
    <w:rsid w:val="00A2707E"/>
    <w:rsid w:val="00A2719B"/>
    <w:rsid w:val="00A313BF"/>
    <w:rsid w:val="00A3189B"/>
    <w:rsid w:val="00A32E79"/>
    <w:rsid w:val="00A34953"/>
    <w:rsid w:val="00A36F72"/>
    <w:rsid w:val="00A36FFE"/>
    <w:rsid w:val="00A40E15"/>
    <w:rsid w:val="00A46409"/>
    <w:rsid w:val="00A467ED"/>
    <w:rsid w:val="00A515D9"/>
    <w:rsid w:val="00A55515"/>
    <w:rsid w:val="00A55DE7"/>
    <w:rsid w:val="00A62176"/>
    <w:rsid w:val="00A65757"/>
    <w:rsid w:val="00A70907"/>
    <w:rsid w:val="00A71B57"/>
    <w:rsid w:val="00A73F52"/>
    <w:rsid w:val="00A77019"/>
    <w:rsid w:val="00A849AB"/>
    <w:rsid w:val="00A85234"/>
    <w:rsid w:val="00A86E59"/>
    <w:rsid w:val="00A915F8"/>
    <w:rsid w:val="00A9398C"/>
    <w:rsid w:val="00A93F7F"/>
    <w:rsid w:val="00A957F7"/>
    <w:rsid w:val="00A97873"/>
    <w:rsid w:val="00AA0AA8"/>
    <w:rsid w:val="00AA44B7"/>
    <w:rsid w:val="00AB0E3F"/>
    <w:rsid w:val="00AB1BA8"/>
    <w:rsid w:val="00AB3762"/>
    <w:rsid w:val="00AB54E5"/>
    <w:rsid w:val="00AB555A"/>
    <w:rsid w:val="00AC3663"/>
    <w:rsid w:val="00AC632D"/>
    <w:rsid w:val="00AC689D"/>
    <w:rsid w:val="00AC7A9E"/>
    <w:rsid w:val="00AD6CEA"/>
    <w:rsid w:val="00AE67E5"/>
    <w:rsid w:val="00AF1BEE"/>
    <w:rsid w:val="00AF2860"/>
    <w:rsid w:val="00AF4EE0"/>
    <w:rsid w:val="00AF5A51"/>
    <w:rsid w:val="00B023D5"/>
    <w:rsid w:val="00B1015B"/>
    <w:rsid w:val="00B10E59"/>
    <w:rsid w:val="00B11835"/>
    <w:rsid w:val="00B17069"/>
    <w:rsid w:val="00B17EF8"/>
    <w:rsid w:val="00B303DB"/>
    <w:rsid w:val="00B3356D"/>
    <w:rsid w:val="00B336B6"/>
    <w:rsid w:val="00B33F6B"/>
    <w:rsid w:val="00B34F03"/>
    <w:rsid w:val="00B4023B"/>
    <w:rsid w:val="00B40F9F"/>
    <w:rsid w:val="00B41B0A"/>
    <w:rsid w:val="00B44C08"/>
    <w:rsid w:val="00B44E24"/>
    <w:rsid w:val="00B451F0"/>
    <w:rsid w:val="00B477F2"/>
    <w:rsid w:val="00B51D0B"/>
    <w:rsid w:val="00B5474B"/>
    <w:rsid w:val="00B55708"/>
    <w:rsid w:val="00B5623A"/>
    <w:rsid w:val="00B63274"/>
    <w:rsid w:val="00B674D4"/>
    <w:rsid w:val="00B71552"/>
    <w:rsid w:val="00B73727"/>
    <w:rsid w:val="00B74A66"/>
    <w:rsid w:val="00B74E3A"/>
    <w:rsid w:val="00B769CE"/>
    <w:rsid w:val="00B83D94"/>
    <w:rsid w:val="00B85858"/>
    <w:rsid w:val="00B87C64"/>
    <w:rsid w:val="00B91971"/>
    <w:rsid w:val="00B926D7"/>
    <w:rsid w:val="00B93A92"/>
    <w:rsid w:val="00BA5970"/>
    <w:rsid w:val="00BA679C"/>
    <w:rsid w:val="00BA6867"/>
    <w:rsid w:val="00BA741C"/>
    <w:rsid w:val="00BB1BF9"/>
    <w:rsid w:val="00BB1E6B"/>
    <w:rsid w:val="00BB20EB"/>
    <w:rsid w:val="00BB2D4B"/>
    <w:rsid w:val="00BB4456"/>
    <w:rsid w:val="00BC5B58"/>
    <w:rsid w:val="00BC6D2D"/>
    <w:rsid w:val="00BC794A"/>
    <w:rsid w:val="00BD752B"/>
    <w:rsid w:val="00BD763C"/>
    <w:rsid w:val="00BE2AF4"/>
    <w:rsid w:val="00BE6171"/>
    <w:rsid w:val="00BF4A9D"/>
    <w:rsid w:val="00C010E0"/>
    <w:rsid w:val="00C025CC"/>
    <w:rsid w:val="00C03915"/>
    <w:rsid w:val="00C0515B"/>
    <w:rsid w:val="00C14C62"/>
    <w:rsid w:val="00C172CC"/>
    <w:rsid w:val="00C22CA5"/>
    <w:rsid w:val="00C27CC4"/>
    <w:rsid w:val="00C27DE1"/>
    <w:rsid w:val="00C37A28"/>
    <w:rsid w:val="00C44BD0"/>
    <w:rsid w:val="00C5133F"/>
    <w:rsid w:val="00C53729"/>
    <w:rsid w:val="00C55ADD"/>
    <w:rsid w:val="00C61EEB"/>
    <w:rsid w:val="00C64113"/>
    <w:rsid w:val="00C6422B"/>
    <w:rsid w:val="00C71FF3"/>
    <w:rsid w:val="00C727DA"/>
    <w:rsid w:val="00C74426"/>
    <w:rsid w:val="00C76F98"/>
    <w:rsid w:val="00C81EE4"/>
    <w:rsid w:val="00C8225F"/>
    <w:rsid w:val="00C8312D"/>
    <w:rsid w:val="00C92BA9"/>
    <w:rsid w:val="00C933E9"/>
    <w:rsid w:val="00C9376E"/>
    <w:rsid w:val="00C93D57"/>
    <w:rsid w:val="00CA0A5B"/>
    <w:rsid w:val="00CA0D60"/>
    <w:rsid w:val="00CA270F"/>
    <w:rsid w:val="00CA3B27"/>
    <w:rsid w:val="00CB160C"/>
    <w:rsid w:val="00CC0155"/>
    <w:rsid w:val="00CC6919"/>
    <w:rsid w:val="00CD0211"/>
    <w:rsid w:val="00CD136B"/>
    <w:rsid w:val="00CD2B20"/>
    <w:rsid w:val="00CD68DB"/>
    <w:rsid w:val="00CE1A44"/>
    <w:rsid w:val="00CF33D7"/>
    <w:rsid w:val="00CF6650"/>
    <w:rsid w:val="00CF7344"/>
    <w:rsid w:val="00D02ABE"/>
    <w:rsid w:val="00D03D58"/>
    <w:rsid w:val="00D12F22"/>
    <w:rsid w:val="00D27186"/>
    <w:rsid w:val="00D27912"/>
    <w:rsid w:val="00D3121F"/>
    <w:rsid w:val="00D31F51"/>
    <w:rsid w:val="00D3257C"/>
    <w:rsid w:val="00D366F2"/>
    <w:rsid w:val="00D374CF"/>
    <w:rsid w:val="00D44D64"/>
    <w:rsid w:val="00D44D7A"/>
    <w:rsid w:val="00D4622F"/>
    <w:rsid w:val="00D52030"/>
    <w:rsid w:val="00D57652"/>
    <w:rsid w:val="00D61F2D"/>
    <w:rsid w:val="00D73612"/>
    <w:rsid w:val="00D738C5"/>
    <w:rsid w:val="00D77188"/>
    <w:rsid w:val="00D82F90"/>
    <w:rsid w:val="00D84487"/>
    <w:rsid w:val="00D86512"/>
    <w:rsid w:val="00D9322A"/>
    <w:rsid w:val="00D944D8"/>
    <w:rsid w:val="00D94B1A"/>
    <w:rsid w:val="00D94F7E"/>
    <w:rsid w:val="00D96A52"/>
    <w:rsid w:val="00DA0D43"/>
    <w:rsid w:val="00DA26E7"/>
    <w:rsid w:val="00DA41D5"/>
    <w:rsid w:val="00DA4397"/>
    <w:rsid w:val="00DA4866"/>
    <w:rsid w:val="00DA51E5"/>
    <w:rsid w:val="00DA5E62"/>
    <w:rsid w:val="00DA7125"/>
    <w:rsid w:val="00DB0F12"/>
    <w:rsid w:val="00DB144F"/>
    <w:rsid w:val="00DB511F"/>
    <w:rsid w:val="00DB542D"/>
    <w:rsid w:val="00DD5798"/>
    <w:rsid w:val="00DE1504"/>
    <w:rsid w:val="00DF00D1"/>
    <w:rsid w:val="00DF33F6"/>
    <w:rsid w:val="00DF4001"/>
    <w:rsid w:val="00DF44C0"/>
    <w:rsid w:val="00E000EC"/>
    <w:rsid w:val="00E02FEC"/>
    <w:rsid w:val="00E05C1C"/>
    <w:rsid w:val="00E12A95"/>
    <w:rsid w:val="00E142CD"/>
    <w:rsid w:val="00E17247"/>
    <w:rsid w:val="00E279BC"/>
    <w:rsid w:val="00E33006"/>
    <w:rsid w:val="00E3327A"/>
    <w:rsid w:val="00E35E3D"/>
    <w:rsid w:val="00E40DC1"/>
    <w:rsid w:val="00E41119"/>
    <w:rsid w:val="00E460A7"/>
    <w:rsid w:val="00E51E86"/>
    <w:rsid w:val="00E53E28"/>
    <w:rsid w:val="00E5610B"/>
    <w:rsid w:val="00E62130"/>
    <w:rsid w:val="00E6402F"/>
    <w:rsid w:val="00E66FCB"/>
    <w:rsid w:val="00E70304"/>
    <w:rsid w:val="00E83208"/>
    <w:rsid w:val="00E83F7F"/>
    <w:rsid w:val="00E85785"/>
    <w:rsid w:val="00E86FD3"/>
    <w:rsid w:val="00E8735A"/>
    <w:rsid w:val="00E90B79"/>
    <w:rsid w:val="00E91CB5"/>
    <w:rsid w:val="00E936B7"/>
    <w:rsid w:val="00E94121"/>
    <w:rsid w:val="00E943CE"/>
    <w:rsid w:val="00E95734"/>
    <w:rsid w:val="00EA0F8A"/>
    <w:rsid w:val="00EA2B94"/>
    <w:rsid w:val="00EA3867"/>
    <w:rsid w:val="00EA3C78"/>
    <w:rsid w:val="00EA3CC2"/>
    <w:rsid w:val="00EA6041"/>
    <w:rsid w:val="00EB14CF"/>
    <w:rsid w:val="00EB2AB7"/>
    <w:rsid w:val="00EB589D"/>
    <w:rsid w:val="00EC1717"/>
    <w:rsid w:val="00EC4E5D"/>
    <w:rsid w:val="00ED36B7"/>
    <w:rsid w:val="00ED456D"/>
    <w:rsid w:val="00ED6949"/>
    <w:rsid w:val="00ED78FD"/>
    <w:rsid w:val="00EE0060"/>
    <w:rsid w:val="00EE03F8"/>
    <w:rsid w:val="00EE060E"/>
    <w:rsid w:val="00EE7478"/>
    <w:rsid w:val="00EE780D"/>
    <w:rsid w:val="00EE7CC1"/>
    <w:rsid w:val="00EF0EA7"/>
    <w:rsid w:val="00EF25A7"/>
    <w:rsid w:val="00EF348D"/>
    <w:rsid w:val="00EF3D45"/>
    <w:rsid w:val="00EF6311"/>
    <w:rsid w:val="00EF7730"/>
    <w:rsid w:val="00F04B71"/>
    <w:rsid w:val="00F116D7"/>
    <w:rsid w:val="00F12CFE"/>
    <w:rsid w:val="00F12F28"/>
    <w:rsid w:val="00F14165"/>
    <w:rsid w:val="00F17F5E"/>
    <w:rsid w:val="00F221F4"/>
    <w:rsid w:val="00F2607E"/>
    <w:rsid w:val="00F323FA"/>
    <w:rsid w:val="00F32BC0"/>
    <w:rsid w:val="00F33D03"/>
    <w:rsid w:val="00F34500"/>
    <w:rsid w:val="00F42741"/>
    <w:rsid w:val="00F462E5"/>
    <w:rsid w:val="00F55B01"/>
    <w:rsid w:val="00F57C1F"/>
    <w:rsid w:val="00F65641"/>
    <w:rsid w:val="00F70B67"/>
    <w:rsid w:val="00F71D62"/>
    <w:rsid w:val="00F73C2B"/>
    <w:rsid w:val="00F76EC5"/>
    <w:rsid w:val="00F81E7F"/>
    <w:rsid w:val="00F83E0E"/>
    <w:rsid w:val="00F85D4C"/>
    <w:rsid w:val="00F93251"/>
    <w:rsid w:val="00FA1968"/>
    <w:rsid w:val="00FA3724"/>
    <w:rsid w:val="00FA3BEB"/>
    <w:rsid w:val="00FB3D01"/>
    <w:rsid w:val="00FB6F9B"/>
    <w:rsid w:val="00FC0E71"/>
    <w:rsid w:val="00FC11C9"/>
    <w:rsid w:val="00FC1CE7"/>
    <w:rsid w:val="00FC65D9"/>
    <w:rsid w:val="00FD0F7A"/>
    <w:rsid w:val="00FD3B80"/>
    <w:rsid w:val="00FD470E"/>
    <w:rsid w:val="00FD4AE5"/>
    <w:rsid w:val="00FE603A"/>
    <w:rsid w:val="00FE6B57"/>
    <w:rsid w:val="00FF1CF6"/>
    <w:rsid w:val="00FF253F"/>
    <w:rsid w:val="00FF6B93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C5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FF6B9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4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3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F6B9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uiPriority w:val="99"/>
    <w:rsid w:val="00FF6B93"/>
    <w:rPr>
      <w:color w:val="0000FF"/>
      <w:u w:val="single"/>
    </w:rPr>
  </w:style>
  <w:style w:type="paragraph" w:customStyle="1" w:styleId="a3">
    <w:name w:val="ΣΚΕΛΕΤΟΣ"/>
    <w:basedOn w:val="a"/>
    <w:rsid w:val="00FF6B93"/>
    <w:pPr>
      <w:outlineLvl w:val="0"/>
    </w:pPr>
    <w:rPr>
      <w:rFonts w:ascii="Arial" w:hAnsi="Arial"/>
      <w:b/>
    </w:rPr>
  </w:style>
  <w:style w:type="paragraph" w:customStyle="1" w:styleId="NOMARXIAKO">
    <w:name w:val="NOMARXIAKO"/>
    <w:basedOn w:val="a"/>
    <w:rsid w:val="00FF6B93"/>
    <w:pPr>
      <w:ind w:left="227"/>
      <w:outlineLvl w:val="0"/>
    </w:pPr>
    <w:rPr>
      <w:rFonts w:ascii="Arial" w:hAnsi="Arial"/>
      <w:b/>
      <w:lang w:val="en-US"/>
    </w:rPr>
  </w:style>
  <w:style w:type="paragraph" w:customStyle="1" w:styleId="a4">
    <w:name w:val="ΚΟΡΜΟΣ"/>
    <w:basedOn w:val="a"/>
    <w:rsid w:val="00FF6B93"/>
    <w:pPr>
      <w:ind w:firstLine="284"/>
    </w:pPr>
    <w:rPr>
      <w:rFonts w:ascii="Arial" w:hAnsi="Arial"/>
    </w:rPr>
  </w:style>
  <w:style w:type="paragraph" w:styleId="Web">
    <w:name w:val="Normal (Web)"/>
    <w:basedOn w:val="a"/>
    <w:rsid w:val="00FF6B9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F6B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6B9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C5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a6">
    <w:name w:val="Χαρακτήρες υποσημείωσης"/>
    <w:rsid w:val="006C5ECF"/>
    <w:rPr>
      <w:rFonts w:cs="Times New Roman"/>
      <w:vertAlign w:val="superscript"/>
    </w:rPr>
  </w:style>
  <w:style w:type="paragraph" w:customStyle="1" w:styleId="foothanging">
    <w:name w:val="foot_hanging"/>
    <w:basedOn w:val="a7"/>
    <w:rsid w:val="006C5EC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7">
    <w:name w:val="footnote text"/>
    <w:basedOn w:val="a"/>
    <w:link w:val="Char0"/>
    <w:uiPriority w:val="99"/>
    <w:semiHidden/>
    <w:unhideWhenUsed/>
    <w:rsid w:val="006C5ECF"/>
  </w:style>
  <w:style w:type="character" w:customStyle="1" w:styleId="Char0">
    <w:name w:val="Κείμενο υποσημείωσης Char"/>
    <w:basedOn w:val="a0"/>
    <w:link w:val="a7"/>
    <w:uiPriority w:val="99"/>
    <w:semiHidden/>
    <w:rsid w:val="006C5EC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C4E5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List Paragraph"/>
    <w:basedOn w:val="a"/>
    <w:uiPriority w:val="34"/>
    <w:qFormat/>
    <w:rsid w:val="009A2306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9A23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l-GR"/>
    </w:rPr>
  </w:style>
  <w:style w:type="paragraph" w:styleId="a9">
    <w:name w:val="header"/>
    <w:basedOn w:val="a"/>
    <w:link w:val="Char1"/>
    <w:uiPriority w:val="99"/>
    <w:unhideWhenUsed/>
    <w:rsid w:val="001B7FE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1B7FE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footer"/>
    <w:basedOn w:val="a"/>
    <w:link w:val="Char2"/>
    <w:uiPriority w:val="99"/>
    <w:unhideWhenUsed/>
    <w:rsid w:val="001B7FE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1B7FE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b">
    <w:name w:val="Σύμβολο υποσημείωσης"/>
    <w:rsid w:val="00802AE5"/>
    <w:rPr>
      <w:vertAlign w:val="superscript"/>
    </w:rPr>
  </w:style>
  <w:style w:type="character" w:customStyle="1" w:styleId="DeltaViewInsertion">
    <w:name w:val="DeltaView Insertion"/>
    <w:rsid w:val="00802AE5"/>
    <w:rPr>
      <w:b/>
      <w:i/>
      <w:spacing w:val="0"/>
      <w:lang w:val="el-GR"/>
    </w:rPr>
  </w:style>
  <w:style w:type="character" w:customStyle="1" w:styleId="NormalBoldChar">
    <w:name w:val="NormalBold Char"/>
    <w:rsid w:val="00802AE5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c">
    <w:name w:val="Χαρακτήρες σημείωσης τέλους"/>
    <w:rsid w:val="00802AE5"/>
    <w:rPr>
      <w:vertAlign w:val="superscript"/>
    </w:rPr>
  </w:style>
  <w:style w:type="character" w:customStyle="1" w:styleId="10">
    <w:name w:val="Παραπομπή σημείωσης τέλους1"/>
    <w:rsid w:val="00802AE5"/>
    <w:rPr>
      <w:vertAlign w:val="superscript"/>
    </w:rPr>
  </w:style>
  <w:style w:type="paragraph" w:customStyle="1" w:styleId="ChapterTitle">
    <w:name w:val="ChapterTitle"/>
    <w:basedOn w:val="a"/>
    <w:next w:val="a"/>
    <w:rsid w:val="00802AE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802AE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d">
    <w:name w:val="endnote text"/>
    <w:basedOn w:val="a"/>
    <w:link w:val="Char3"/>
    <w:rsid w:val="00802AE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character" w:customStyle="1" w:styleId="Char3">
    <w:name w:val="Κείμενο σημείωσης τέλους Char"/>
    <w:basedOn w:val="a0"/>
    <w:link w:val="ad"/>
    <w:rsid w:val="00802AE5"/>
    <w:rPr>
      <w:rFonts w:ascii="Calibri" w:eastAsia="Times New Roman" w:hAnsi="Calibri" w:cs="Calibri"/>
      <w:kern w:val="1"/>
      <w:sz w:val="20"/>
      <w:szCs w:val="20"/>
      <w:lang w:eastAsia="zh-CN"/>
    </w:rPr>
  </w:style>
  <w:style w:type="table" w:styleId="ae">
    <w:name w:val="Table Grid"/>
    <w:basedOn w:val="a1"/>
    <w:uiPriority w:val="59"/>
    <w:rsid w:val="00B7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1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Πλέγμα πίνακα1"/>
    <w:basedOn w:val="a1"/>
    <w:next w:val="ae"/>
    <w:uiPriority w:val="59"/>
    <w:rsid w:val="0007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rsid w:val="00977E2E"/>
    <w:pPr>
      <w:suppressAutoHyphens/>
      <w:spacing w:after="240"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Σώμα κειμένου Char"/>
    <w:basedOn w:val="a0"/>
    <w:link w:val="af"/>
    <w:rsid w:val="00977E2E"/>
    <w:rPr>
      <w:rFonts w:ascii="Calibri" w:eastAsia="Times New Roman" w:hAnsi="Calibri" w:cs="Calibri"/>
      <w:szCs w:val="24"/>
      <w:lang w:val="en-GB" w:eastAsia="zh-CN"/>
    </w:rPr>
  </w:style>
  <w:style w:type="paragraph" w:styleId="-HTML">
    <w:name w:val="HTML Preformatted"/>
    <w:basedOn w:val="a"/>
    <w:link w:val="-HTMLChar"/>
    <w:uiPriority w:val="99"/>
    <w:rsid w:val="00927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-HTMLChar">
    <w:name w:val="Προ-διαμορφωμένο HTML Char"/>
    <w:basedOn w:val="a0"/>
    <w:link w:val="-HTML"/>
    <w:uiPriority w:val="99"/>
    <w:rsid w:val="00927F8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A36F7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af0">
    <w:name w:val="Title"/>
    <w:basedOn w:val="a"/>
    <w:link w:val="Char5"/>
    <w:qFormat/>
    <w:rsid w:val="00A515D9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right="1401"/>
      <w:jc w:val="center"/>
    </w:pPr>
    <w:rPr>
      <w:rFonts w:ascii="Arial" w:hAnsi="Arial"/>
      <w:b/>
      <w:sz w:val="24"/>
    </w:rPr>
  </w:style>
  <w:style w:type="character" w:customStyle="1" w:styleId="Char5">
    <w:name w:val="Τίτλος Char"/>
    <w:basedOn w:val="a0"/>
    <w:link w:val="af0"/>
    <w:rsid w:val="00A515D9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C5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FF6B9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4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3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F6B9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rsid w:val="00FF6B93"/>
    <w:rPr>
      <w:color w:val="0000FF"/>
      <w:u w:val="single"/>
    </w:rPr>
  </w:style>
  <w:style w:type="paragraph" w:customStyle="1" w:styleId="a3">
    <w:name w:val="ΣΚΕΛΕΤΟΣ"/>
    <w:basedOn w:val="a"/>
    <w:rsid w:val="00FF6B93"/>
    <w:pPr>
      <w:outlineLvl w:val="0"/>
    </w:pPr>
    <w:rPr>
      <w:rFonts w:ascii="Arial" w:hAnsi="Arial"/>
      <w:b/>
    </w:rPr>
  </w:style>
  <w:style w:type="paragraph" w:customStyle="1" w:styleId="NOMARXIAKO">
    <w:name w:val="NOMARXIAKO"/>
    <w:basedOn w:val="a"/>
    <w:rsid w:val="00FF6B93"/>
    <w:pPr>
      <w:ind w:left="227"/>
      <w:outlineLvl w:val="0"/>
    </w:pPr>
    <w:rPr>
      <w:rFonts w:ascii="Arial" w:hAnsi="Arial"/>
      <w:b/>
      <w:lang w:val="en-US"/>
    </w:rPr>
  </w:style>
  <w:style w:type="paragraph" w:customStyle="1" w:styleId="a4">
    <w:name w:val="ΚΟΡΜΟΣ"/>
    <w:basedOn w:val="a"/>
    <w:rsid w:val="00FF6B93"/>
    <w:pPr>
      <w:ind w:firstLine="284"/>
    </w:pPr>
    <w:rPr>
      <w:rFonts w:ascii="Arial" w:hAnsi="Arial"/>
    </w:rPr>
  </w:style>
  <w:style w:type="paragraph" w:styleId="Web">
    <w:name w:val="Normal (Web)"/>
    <w:basedOn w:val="a"/>
    <w:rsid w:val="00FF6B9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F6B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6B9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C5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a6">
    <w:name w:val="Χαρακτήρες υποσημείωσης"/>
    <w:rsid w:val="006C5ECF"/>
    <w:rPr>
      <w:rFonts w:cs="Times New Roman"/>
      <w:vertAlign w:val="superscript"/>
    </w:rPr>
  </w:style>
  <w:style w:type="paragraph" w:customStyle="1" w:styleId="foothanging">
    <w:name w:val="foot_hanging"/>
    <w:basedOn w:val="a7"/>
    <w:rsid w:val="006C5EC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7">
    <w:name w:val="footnote text"/>
    <w:basedOn w:val="a"/>
    <w:link w:val="Char0"/>
    <w:uiPriority w:val="99"/>
    <w:semiHidden/>
    <w:unhideWhenUsed/>
    <w:rsid w:val="006C5ECF"/>
  </w:style>
  <w:style w:type="character" w:customStyle="1" w:styleId="Char0">
    <w:name w:val="Κείμενο υποσημείωσης Char"/>
    <w:basedOn w:val="a0"/>
    <w:link w:val="a7"/>
    <w:uiPriority w:val="99"/>
    <w:semiHidden/>
    <w:rsid w:val="006C5EC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C4E5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List Paragraph"/>
    <w:basedOn w:val="a"/>
    <w:uiPriority w:val="34"/>
    <w:qFormat/>
    <w:rsid w:val="009A2306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9A23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l-GR"/>
    </w:rPr>
  </w:style>
  <w:style w:type="paragraph" w:styleId="a9">
    <w:name w:val="header"/>
    <w:basedOn w:val="a"/>
    <w:link w:val="Char1"/>
    <w:uiPriority w:val="99"/>
    <w:unhideWhenUsed/>
    <w:rsid w:val="001B7FE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1B7FE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footer"/>
    <w:basedOn w:val="a"/>
    <w:link w:val="Char2"/>
    <w:uiPriority w:val="99"/>
    <w:unhideWhenUsed/>
    <w:rsid w:val="001B7FE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1B7FE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b">
    <w:name w:val="Σύμβολο υποσημείωσης"/>
    <w:rsid w:val="00802AE5"/>
    <w:rPr>
      <w:vertAlign w:val="superscript"/>
    </w:rPr>
  </w:style>
  <w:style w:type="character" w:customStyle="1" w:styleId="DeltaViewInsertion">
    <w:name w:val="DeltaView Insertion"/>
    <w:rsid w:val="00802AE5"/>
    <w:rPr>
      <w:b/>
      <w:i/>
      <w:spacing w:val="0"/>
      <w:lang w:val="el-GR"/>
    </w:rPr>
  </w:style>
  <w:style w:type="character" w:customStyle="1" w:styleId="NormalBoldChar">
    <w:name w:val="NormalBold Char"/>
    <w:rsid w:val="00802AE5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c">
    <w:name w:val="Χαρακτήρες σημείωσης τέλους"/>
    <w:rsid w:val="00802AE5"/>
    <w:rPr>
      <w:vertAlign w:val="superscript"/>
    </w:rPr>
  </w:style>
  <w:style w:type="character" w:customStyle="1" w:styleId="10">
    <w:name w:val="Παραπομπή σημείωσης τέλους1"/>
    <w:rsid w:val="00802AE5"/>
    <w:rPr>
      <w:vertAlign w:val="superscript"/>
    </w:rPr>
  </w:style>
  <w:style w:type="paragraph" w:customStyle="1" w:styleId="ChapterTitle">
    <w:name w:val="ChapterTitle"/>
    <w:basedOn w:val="a"/>
    <w:next w:val="a"/>
    <w:rsid w:val="00802AE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802AE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d">
    <w:name w:val="endnote text"/>
    <w:basedOn w:val="a"/>
    <w:link w:val="Char3"/>
    <w:rsid w:val="00802AE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character" w:customStyle="1" w:styleId="Char3">
    <w:name w:val="Κείμενο σημείωσης τέλους Char"/>
    <w:basedOn w:val="a0"/>
    <w:link w:val="ad"/>
    <w:rsid w:val="00802AE5"/>
    <w:rPr>
      <w:rFonts w:ascii="Calibri" w:eastAsia="Times New Roman" w:hAnsi="Calibri" w:cs="Calibri"/>
      <w:kern w:val="1"/>
      <w:sz w:val="20"/>
      <w:szCs w:val="20"/>
      <w:lang w:eastAsia="zh-CN"/>
    </w:rPr>
  </w:style>
  <w:style w:type="table" w:styleId="ae">
    <w:name w:val="Table Grid"/>
    <w:basedOn w:val="a1"/>
    <w:uiPriority w:val="59"/>
    <w:rsid w:val="00B7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Πλέγμα πίνακα1"/>
    <w:basedOn w:val="a1"/>
    <w:next w:val="ae"/>
    <w:uiPriority w:val="59"/>
    <w:rsid w:val="0007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Char4"/>
    <w:rsid w:val="00977E2E"/>
    <w:pPr>
      <w:suppressAutoHyphens/>
      <w:spacing w:after="240"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Σώμα κειμένου Char"/>
    <w:basedOn w:val="a0"/>
    <w:link w:val="af"/>
    <w:rsid w:val="00977E2E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8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DDB0-9B91-4B52-A057-1E5F3461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4652</Words>
  <Characters>25127</Characters>
  <Application>Microsoft Office Word</Application>
  <DocSecurity>0</DocSecurity>
  <Lines>209</Lines>
  <Paragraphs>59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Tsitouras</dc:creator>
  <cp:lastModifiedBy>n.kostaki</cp:lastModifiedBy>
  <cp:revision>2</cp:revision>
  <cp:lastPrinted>2021-08-27T07:26:00Z</cp:lastPrinted>
  <dcterms:created xsi:type="dcterms:W3CDTF">2021-08-27T11:35:00Z</dcterms:created>
  <dcterms:modified xsi:type="dcterms:W3CDTF">2021-08-27T11:35:00Z</dcterms:modified>
</cp:coreProperties>
</file>