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8" w:rsidRPr="004041E1" w:rsidRDefault="00094218" w:rsidP="00052AE7">
      <w:pPr>
        <w:suppressAutoHyphens/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0" w:name="__RefHeading___Toc4914_2291871776"/>
      <w:bookmarkStart w:id="1" w:name="__RefHeading___Toc4918_2291871776"/>
      <w:bookmarkEnd w:id="0"/>
      <w:bookmarkEnd w:id="1"/>
    </w:p>
    <w:p w:rsidR="00421F6A" w:rsidRPr="004041E1" w:rsidRDefault="00C9107D" w:rsidP="004041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    </w:t>
      </w:r>
    </w:p>
    <w:p w:rsidR="00802AE5" w:rsidRPr="00301B6A" w:rsidRDefault="00802AE5" w:rsidP="00EF7730">
      <w:pPr>
        <w:rPr>
          <w:b/>
          <w:bCs/>
        </w:rPr>
      </w:pPr>
      <w:bookmarkStart w:id="2" w:name="__RefHeading___Toc469997206"/>
      <w:bookmarkEnd w:id="2"/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ΤΥΠΟΠΟΙΗΜΕΝΟ ΕΝΤΥΠΟ ΥΠΕΥΘΥΝΗΣ ΔΗΛΩΣΗΣ </w:t>
      </w: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(TEΥΔ)</w:t>
      </w: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B91971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vertAlign w:val="superscript"/>
          <w:lang w:eastAsia="zh-CN"/>
        </w:rPr>
        <w:endnoteReference w:id="1"/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 xml:space="preserve">  και τη διαδικασία ανάθεσης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FA3724" w:rsidTr="00513BEF">
        <w:tc>
          <w:tcPr>
            <w:tcW w:w="8965" w:type="dxa"/>
            <w:shd w:val="clear" w:color="auto" w:fill="B2B2B2"/>
          </w:tcPr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[ΓΕΝΙΚΟ ΝΟΣΟΚΟΜΕΙΟ </w:t>
            </w:r>
            <w:r w:rsidR="00F62AC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ΚΟΖΑΝΗΣ-«ΜΑΜΑΤΣΕΙΟ</w:t>
            </w:r>
            <w:r w:rsidR="00CD136B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»</w:t>
            </w:r>
          </w:p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 Αναθέτουσας Αρχής / Αναθέ</w:t>
            </w:r>
            <w:r w:rsidR="00251AC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τοντα Φορέα ΚΗΜΔΗΣ : [99221920_6</w:t>
            </w: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-Ταχυδρομική διεύθυνση /Πόλη/ </w:t>
            </w:r>
            <w:proofErr w:type="spellStart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</w:t>
            </w:r>
            <w:r w:rsidR="000A6C5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Κωδικός: [Κ. ΜΑΜΑΤΣΙΟΥ 1- ΚΟΖΑΝΗ-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50131</w:t>
            </w: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Αρμόδι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ος για πληροφορίες: [Κ.ΚΩΣΤΑΚΗ</w:t>
            </w: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AE31F5" w:rsidRDefault="00685B7F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Τηλέφωνο: [2461352869</w:t>
            </w:r>
            <w:r w:rsidR="00B91971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AE31F5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αχυδρομείο: [</w:t>
            </w:r>
            <w:proofErr w:type="spellStart"/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prom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ithies</w:t>
            </w:r>
            <w:proofErr w:type="spellEnd"/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@m</w:t>
            </w:r>
            <w:proofErr w:type="spellStart"/>
            <w:r w:rsidR="00685B7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amatsio</w:t>
            </w:r>
            <w:proofErr w:type="spellEnd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</w:t>
            </w:r>
            <w:proofErr w:type="spellStart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gr</w:t>
            </w:r>
            <w:proofErr w:type="spellEnd"/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AE31F5" w:rsidRDefault="00B91971" w:rsidP="00D008D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Διεύθυνση στο Διαδίκτυο (διεύθυνση δικτυακού τόπου) (</w:t>
            </w:r>
            <w:r w:rsidRPr="00AE31F5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="00D008D1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 [</w:t>
            </w:r>
            <w:proofErr w:type="spellStart"/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www.m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amatsio</w:t>
            </w:r>
            <w:proofErr w:type="spellEnd"/>
            <w:r w:rsidR="00D008D1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</w:t>
            </w:r>
            <w:proofErr w:type="spellStart"/>
            <w:r w:rsidR="00D008D1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gr</w:t>
            </w:r>
            <w:proofErr w:type="spellEnd"/>
            <w:r w:rsidR="00D008D1" w:rsidRPr="00AE31F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] </w:t>
            </w:r>
          </w:p>
        </w:tc>
      </w:tr>
      <w:tr w:rsidR="00FA3724" w:rsidRPr="002E253A" w:rsidTr="00513BEF">
        <w:tc>
          <w:tcPr>
            <w:tcW w:w="8965" w:type="dxa"/>
            <w:shd w:val="clear" w:color="auto" w:fill="B2B2B2"/>
          </w:tcPr>
          <w:p w:rsidR="00B91971" w:rsidRPr="00461379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AE31F5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Β: </w:t>
            </w:r>
            <w:r w:rsidRPr="00461379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Πληροφορίες σχετικά με τη διαδικασία σύναψης σύμβασης</w:t>
            </w:r>
          </w:p>
          <w:p w:rsidR="00977994" w:rsidRPr="00461379" w:rsidRDefault="00B91971" w:rsidP="00977994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r w:rsidR="00D9682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Συνοπτικός Διαγωνισμός για τ</w:t>
            </w:r>
            <w:r w:rsidR="00977994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ην </w:t>
            </w:r>
            <w:r w:rsidR="00D9682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</w:t>
            </w:r>
            <w:r w:rsidR="00461379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αροχή</w:t>
            </w:r>
            <w:r w:rsidR="009A5BC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="00461379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υπηρεσιών</w:t>
            </w:r>
            <w:r w:rsidR="009A5BC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εσωτερικού ελέγχου</w:t>
            </w:r>
            <w:r w:rsid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</w:t>
            </w:r>
            <w:r w:rsidR="00977994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CPV: </w:t>
            </w:r>
            <w:r w:rsidR="00685B7F" w:rsidRP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79212200-5</w:t>
            </w:r>
            <w:r w:rsidR="00F26DE0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</w:t>
            </w:r>
            <w:r w:rsidR="00977994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για τις ανά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γκες του Γενικού Νοσοκομείου </w:t>
            </w:r>
            <w:r w:rsidR="00685B7F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K</w:t>
            </w:r>
            <w:proofErr w:type="spellStart"/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οζάνης</w:t>
            </w:r>
            <w:proofErr w:type="spellEnd"/>
            <w:r w:rsidR="00685B7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«ΜΑΜΑΤΣΕΙΟ</w:t>
            </w:r>
            <w:r w:rsidR="00977994" w:rsidRPr="00461379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», με κριτήριο κατακύρωσης τη χαμηλότερη τιμή.</w:t>
            </w:r>
          </w:p>
          <w:p w:rsidR="00977994" w:rsidRPr="00461379" w:rsidRDefault="00977994" w:rsidP="0097799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FF0000"/>
                <w:kern w:val="1"/>
                <w:sz w:val="22"/>
                <w:szCs w:val="22"/>
                <w:lang w:eastAsia="zh-CN"/>
              </w:rPr>
            </w:pPr>
          </w:p>
          <w:p w:rsidR="00B91971" w:rsidRPr="008F5F4C" w:rsidRDefault="00B91971" w:rsidP="00977994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8F5F4C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Κωδικός στο ΚΗΜΔΗΣ: [</w:t>
            </w:r>
            <w:r w:rsidR="008B763E" w:rsidRPr="008F5F4C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……………………….</w:t>
            </w:r>
            <w:r w:rsidRPr="008F5F4C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977994" w:rsidRPr="008F5F4C" w:rsidRDefault="008F5F4C" w:rsidP="00977994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FF0000"/>
                <w:kern w:val="1"/>
                <w:sz w:val="22"/>
                <w:szCs w:val="22"/>
                <w:lang w:eastAsia="zh-CN"/>
              </w:rPr>
              <w:t>-</w:t>
            </w:r>
          </w:p>
          <w:p w:rsidR="00B91971" w:rsidRPr="00AE31F5" w:rsidRDefault="00B91971" w:rsidP="00213B9E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είναι πολύ μικρή, μικρή ή μεσαία επιχείρηση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κατ᾽</w:t>
            </w:r>
            <w:proofErr w:type="spellEnd"/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 xml:space="preserve"> αποκλειστικότητα, του άρθρου 20: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είναι προστατευόμενο εργαστήριο, «κοινωνική επιχείρηση»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ναι,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εργαζομένων;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[….]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 [] Άνευ αντικειμένου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Αναφέρετε την ονομασία του καταλόγου ή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του πιστοποιητικού και τον σχετικό αριθμό εγγραφής ή πιστοποίησης, κατά περίπτωση: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5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όχι: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ε) Ο οικονομικός φορέας θα είναι σε θέση να προσκομίσει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βεβαίωση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ε)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B91971" w:rsidRPr="00B91971" w:rsidTr="00513BE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Α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β) Προσδιορίστε τους άλλους οικονομικούς φορείς που συμμετ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έχουν από κοινού στη διαδικασία σύναψης δημόσιας σύμβασης: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Ονοματεπώνυμο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left="850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left="850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Πληροφορίες σχετικά με τη στήριξη στις ικανότητες άλλων ΦΟΡΕΩΝ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vertAlign w:val="superscript"/>
          <w:lang w:eastAsia="zh-CN"/>
        </w:rPr>
        <w:endnoteReference w:id="7"/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[]Ναι []Όχι</w:t>
            </w:r>
          </w:p>
        </w:tc>
      </w:tr>
    </w:tbl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Εάν ναι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ενότητες Α και Β του παρόντος μέρους και σύμφωνα με το μέρος ΙΙΙ, για κάθε ένα 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δεν στηρίζεται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ο οικονομικός φορέας</w:t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3891"/>
      </w:tblGrid>
      <w:tr w:rsidR="00B91971" w:rsidRPr="00B91971" w:rsidTr="004041E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4041E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[]Ναι []Όχι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ναι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</w:tc>
      </w:tr>
    </w:tbl>
    <w:p w:rsidR="00B91971" w:rsidRPr="00B91971" w:rsidRDefault="00B91971" w:rsidP="00B9197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Εάν</w:t>
      </w:r>
      <w:r w:rsidRPr="00B91971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επιπλέον των πληροφοριών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που προβλέπονται στην παρούσα ενότητα,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III: Λόγοι αποκλεισμού</w:t>
      </w: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color w:val="000000"/>
          <w:kern w:val="1"/>
          <w:sz w:val="22"/>
          <w:szCs w:val="22"/>
          <w:lang w:eastAsia="zh-CN"/>
        </w:rPr>
        <w:t>Α: Λόγοι αποκλεισμού που σχετίζονται με ποινικές καταδίκες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8"/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>Στο άρθρο 73 παρ. 1 ορίζονται οι ακόλουθοι λόγοι αποκλεισμού: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 xml:space="preserve">συμμετοχή σε </w:t>
      </w: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εγκληματική οργάνωση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9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δωροδοκία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0"/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t>,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1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απάτη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2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τρομοκρατικά εγκλήματα ή εγκλήματα συνδεόμενα με τρομοκρατικές δραστηριότητες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3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νομιμοποίηση εσόδων από παράνομες δραστηριότητες ή χρηματοδότηση της τρομοκρατίας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4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B05B8B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παιδική εργασία και άλλες μορφές εμπορίας ανθρώπων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5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Υπάρχει αμετάκλητη καταδικαστική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απόφαση εις βάρος του οικονομικού φορέα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οποιουδήποτε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προσώπου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7"/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αναφέρετε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8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Προσδιορίστε ποιος έχει καταδικαστεί [ 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γ) </w:t>
            </w: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Ημερομηνία:[   ],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σημείο-(-α): [   ],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λόγος(-οι):[   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Εάν η σχετική τεκμηρίωση διατίθεται ηλεκτρονικά, αναφέρετε: (διαδικτυακή 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9"/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>αυτοκάθαρση»)</w:t>
            </w:r>
            <w:r w:rsidRPr="00B91971">
              <w:rPr>
                <w:rFonts w:eastAsia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0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1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B91971" w:rsidRPr="00B91971" w:rsidTr="00513BE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 Ο οικονομικός φορέας έχει εκπληρώσει όλες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2"/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όχι αναφέρετε: 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Χώρα ή κράτος μέλος για το οποίο πρόκειται: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Ποιο είναι το σχετικό ποσό;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γ)Πως διαπιστώθηκε η αθέτηση των υποχρεώσεων;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1) Μέσω δικαστικής ή διοικητικής απόφασης;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-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 εν λόγω απόφαση είναι τελεσίδικη και δεσμευτική;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Αναφέρατε την ημερομηνία καταδίκης ή έκδοσης απόφασης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2) Με άλλα μέσα;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Διευκρινήστε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ΦΟΡΟΙ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ΕΙΣΦΟΡΕΣ ΚΟΙΝΩΝΙΚΗΣ ΑΣΦΑΛΙΣΗΣ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4"/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έχει,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εν γνώσει του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αθετήσει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τις υποχρεώσεις του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στους τομείς του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περιβαλλοντικού, κοινωνικού και εργατικού δικαίου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5"/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B91971" w:rsidRPr="00B91971" w:rsidTr="00513BE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πτώχευση,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διαδικασία εξυγίανσης,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ειδική εκκαθάριση,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αναγκαστική διαχείριση από εκκαθαριστή ή από το δικαστήριο,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στ) αναστολή επιχειρηματικών δραστηριοτήτων,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ναι: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Παραθέστε λεπτομερή στοιχεία: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συνέχε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αυτές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τις περιστάσεις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7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t xml:space="preserve">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91971" w:rsidRPr="00B91971" w:rsidTr="00513BE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Έχει διαπράξει ο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σοβαρό επαγγελματικό παράπτωμα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8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B91971" w:rsidRPr="00B91971" w:rsidTr="00513BEF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[..........……]</w:t>
            </w:r>
          </w:p>
        </w:tc>
      </w:tr>
      <w:tr w:rsidR="00B91971" w:rsidRPr="00B91971" w:rsidTr="00513BEF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>Έχει συνάψει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συμφωνίες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με άλλους οικονομικούς φορείς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με σκοπό τη στρέβλωση του ανταγωνισμού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[…...........]</w:t>
            </w:r>
          </w:p>
        </w:tc>
      </w:tr>
      <w:tr w:rsidR="00B91971" w:rsidRPr="00B91971" w:rsidTr="00513BEF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Γνωρίζει ο οικονομικός φορέας την ύπαρξη τυχόν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σύγκρουσης συμφερόντων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endnoteReference w:id="29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λόγω της συμμετοχής του στη διαδικασία ανάθεσης της σύμβασης;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[.........…]</w:t>
            </w:r>
          </w:p>
        </w:tc>
      </w:tr>
      <w:tr w:rsidR="00B91971" w:rsidRPr="00B91971" w:rsidTr="00513BE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Έχει παράσχει </w:t>
            </w:r>
            <w:r w:rsidRPr="00B91971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ο οικονομικός φορέας ή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επιχείρηση συνδεδεμένη με αυτόν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συμβουλές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αναμειχθεί στην προετοιμασία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της διαδικασίας σύναψης της σύμβασης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0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[...................…]</w:t>
            </w:r>
          </w:p>
        </w:tc>
      </w:tr>
      <w:tr w:rsidR="00B91971" w:rsidRPr="00B91971" w:rsidTr="00513BE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Έχει επιδείξει ο οικονομικός φορέας σοβαρή ή επαναλαμβανόμενη πλημμέλεια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1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[….................]</w:t>
            </w:r>
          </w:p>
        </w:tc>
      </w:tr>
      <w:tr w:rsidR="00B91971" w:rsidRPr="00B91971" w:rsidTr="00513BE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λήφθηκαν: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δεν έχει αποκρύψει τις πληροφορίες αυτές,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Ονομαστικοποίηση μετοχών εταιρειών που συνάπτουν δημόσιες συμβάσεις Άρθρο 8 παρ. 4 ν. 3310/2005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2"/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IV: Κριτήρια επιλογής</w:t>
      </w:r>
    </w:p>
    <w:p w:rsidR="00B91971" w:rsidRPr="00B91971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Όσον αφορά τα κριτήρια επιλογής (ενότητα </w:t>
      </w:r>
      <w:r w:rsidRPr="00B91971">
        <w:rPr>
          <w:rFonts w:ascii="Symbol" w:hAnsi="Symbol" w:cs="Symbol"/>
          <w:kern w:val="1"/>
          <w:sz w:val="22"/>
          <w:szCs w:val="22"/>
          <w:lang w:eastAsia="zh-CN"/>
        </w:rPr>
        <w:t></w:t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ή ενότητες Α έως Δ του παρόντος μέρους), ο οικονομικός φορέας δηλώνει ότι: 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Γενική ένδειξη για όλα τα κριτήρια επιλογής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B91971">
        <w:rPr>
          <w:rFonts w:ascii="Calibri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 παράσχει πληροφορίες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B91971">
              <w:rPr>
                <w:rFonts w:ascii="Calibri" w:hAnsi="Calibri" w:cs="Calibri"/>
                <w:kern w:val="1"/>
                <w:vertAlign w:val="superscript"/>
                <w:lang w:eastAsia="zh-CN"/>
              </w:rPr>
              <w:endnoteReference w:id="33"/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  <w:tr w:rsidR="00B91971" w:rsidRPr="00B91971" w:rsidTr="00513BEF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2) Για συμβάσεις υπηρεσιών: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Χρειάζεται ειδική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έγκριση ή να είναι ο οικονομικός φορέας μέλος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…]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1873AA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Β</w:t>
      </w:r>
      <w:r w:rsidR="00B91971"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: Συστήματα διασφάλισης ποιότητας και πρότυπα περιβαλλοντικής διαχείρισης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Ο οικονομικός φορέας πρέπει να παράσχει πληροφορίες </w:t>
      </w:r>
      <w:r w:rsidRPr="00B91971">
        <w:rPr>
          <w:rFonts w:ascii="Calibri" w:hAnsi="Calibri" w:cs="Calibri"/>
          <w:b/>
          <w:kern w:val="1"/>
          <w:sz w:val="22"/>
          <w:szCs w:val="22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πρότυπα διασφάλισης ποιότητας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color w:val="000000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keepNext/>
        <w:pageBreakBefore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Ο κάτωθι υπογεγραμμένος, δηλώνω επισήμως ότι είμαι</w:t>
      </w:r>
      <w:r w:rsidR="004041E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 </w:t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94E7B">
        <w:rPr>
          <w:rFonts w:ascii="Calibri" w:hAnsi="Calibri" w:cs="Calibri"/>
          <w:kern w:val="1"/>
          <w:sz w:val="22"/>
          <w:szCs w:val="22"/>
          <w:vertAlign w:val="superscript"/>
          <w:lang w:eastAsia="zh-CN"/>
        </w:rPr>
        <w:endnoteReference w:id="34"/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, εκτός εάν :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94E7B">
        <w:rPr>
          <w:rFonts w:ascii="Calibri" w:hAnsi="Calibri" w:cs="Calibri"/>
          <w:kern w:val="1"/>
          <w:sz w:val="22"/>
          <w:szCs w:val="22"/>
          <w:vertAlign w:val="superscript"/>
          <w:lang w:eastAsia="zh-CN"/>
        </w:rPr>
        <w:endnoteReference w:id="35"/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Δήλώσης</w:t>
      </w:r>
      <w:proofErr w:type="spellEnd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 για τους σκοπούς τ... </w:t>
      </w:r>
      <w:r w:rsidRPr="00694E7B">
        <w:rPr>
          <w:rFonts w:ascii="Calibri" w:hAnsi="Calibri" w:cs="Calibri"/>
          <w:kern w:val="1"/>
          <w:sz w:val="22"/>
          <w:szCs w:val="22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.</w:t>
      </w:r>
    </w:p>
    <w:p w:rsidR="00B91971" w:rsidRPr="00272496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i/>
          <w:color w:val="FF0000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Ημερομηνία, τόπος και, όπου ζητείται ή είναι απαραίτητο, υπογραφή(-ές): [……]   </w:t>
      </w: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63141" w:rsidRPr="006F6970" w:rsidRDefault="00663141" w:rsidP="00514F86">
      <w:pPr>
        <w:tabs>
          <w:tab w:val="center" w:pos="2835"/>
          <w:tab w:val="center" w:pos="6804"/>
        </w:tabs>
        <w:spacing w:before="120"/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sectPr w:rsidR="00663141" w:rsidRPr="006F6970" w:rsidSect="00546C99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FA" w:rsidRDefault="006166FA" w:rsidP="006C5ECF">
      <w:r>
        <w:separator/>
      </w:r>
    </w:p>
  </w:endnote>
  <w:endnote w:type="continuationSeparator" w:id="0">
    <w:p w:rsidR="006166FA" w:rsidRDefault="006166FA" w:rsidP="006C5ECF">
      <w:r>
        <w:continuationSeparator/>
      </w:r>
    </w:p>
  </w:endnote>
  <w:endnote w:id="1">
    <w:p w:rsidR="002629F2" w:rsidRDefault="002629F2" w:rsidP="004041E1">
      <w:pPr>
        <w:tabs>
          <w:tab w:val="left" w:pos="2970"/>
        </w:tabs>
      </w:pPr>
    </w:p>
    <w:p w:rsidR="002629F2" w:rsidRDefault="002629F2" w:rsidP="00B91971">
      <w:pPr>
        <w:pageBreakBefore/>
      </w:pPr>
    </w:p>
    <w:p w:rsidR="002629F2" w:rsidRPr="006F6970" w:rsidRDefault="002629F2" w:rsidP="00B91971">
      <w:pPr>
        <w:pStyle w:val="ad"/>
        <w:pageBreakBefore/>
        <w:tabs>
          <w:tab w:val="left" w:pos="284"/>
        </w:tabs>
        <w:ind w:firstLine="0"/>
        <w:rPr>
          <w:lang w:val="en-US"/>
        </w:rPr>
      </w:pPr>
      <w:r>
        <w:tab/>
      </w:r>
    </w:p>
  </w:endnote>
  <w:endnote w:id="2">
    <w:p w:rsidR="002629F2" w:rsidRPr="004041E1" w:rsidRDefault="002629F2" w:rsidP="00B91971">
      <w:pPr>
        <w:pStyle w:val="ad"/>
        <w:tabs>
          <w:tab w:val="left" w:pos="284"/>
        </w:tabs>
        <w:ind w:firstLine="0"/>
      </w:pPr>
    </w:p>
  </w:endnote>
  <w:endnote w:id="3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4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5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6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7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8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9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10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1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2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3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4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5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6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7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8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19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0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1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2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3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4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25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6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7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8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29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30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31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32">
    <w:p w:rsidR="002629F2" w:rsidRPr="006F6970" w:rsidRDefault="002629F2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33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34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  <w:endnote w:id="35">
    <w:p w:rsidR="002629F2" w:rsidRPr="003E3DC5" w:rsidRDefault="002629F2" w:rsidP="00B91971">
      <w:pPr>
        <w:pStyle w:val="ad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85171"/>
      <w:docPartObj>
        <w:docPartGallery w:val="Page Numbers (Bottom of Page)"/>
        <w:docPartUnique/>
      </w:docPartObj>
    </w:sdtPr>
    <w:sdtContent>
      <w:p w:rsidR="002629F2" w:rsidRDefault="00183316">
        <w:pPr>
          <w:pStyle w:val="aa"/>
        </w:pPr>
        <w:fldSimple w:instr="PAGE   \* MERGEFORMAT">
          <w:r w:rsidR="004041E1">
            <w:rPr>
              <w:noProof/>
            </w:rPr>
            <w:t>16</w:t>
          </w:r>
        </w:fldSimple>
      </w:p>
    </w:sdtContent>
  </w:sdt>
  <w:p w:rsidR="002629F2" w:rsidRDefault="002629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FA" w:rsidRDefault="006166FA" w:rsidP="006C5ECF">
      <w:r>
        <w:separator/>
      </w:r>
    </w:p>
  </w:footnote>
  <w:footnote w:type="continuationSeparator" w:id="0">
    <w:p w:rsidR="006166FA" w:rsidRDefault="006166FA" w:rsidP="006C5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1">
    <w:nsid w:val="00000005"/>
    <w:multiLevelType w:val="multilevel"/>
    <w:tmpl w:val="0AE2FB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4">
    <w:nsid w:val="00000028"/>
    <w:multiLevelType w:val="multilevel"/>
    <w:tmpl w:val="00000028"/>
    <w:name w:val="WW8Num4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1C219DE"/>
    <w:multiLevelType w:val="hybridMultilevel"/>
    <w:tmpl w:val="0A9EA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16C95"/>
    <w:multiLevelType w:val="hybridMultilevel"/>
    <w:tmpl w:val="5EDEC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E2E14"/>
    <w:multiLevelType w:val="hybridMultilevel"/>
    <w:tmpl w:val="F094EE58"/>
    <w:lvl w:ilvl="0" w:tplc="C7B62F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1A0B"/>
    <w:multiLevelType w:val="hybridMultilevel"/>
    <w:tmpl w:val="DDCC980E"/>
    <w:lvl w:ilvl="0" w:tplc="C7B62F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64DEC"/>
    <w:multiLevelType w:val="hybridMultilevel"/>
    <w:tmpl w:val="4F6E8B2C"/>
    <w:lvl w:ilvl="0" w:tplc="A25AD2F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943B5"/>
    <w:multiLevelType w:val="hybridMultilevel"/>
    <w:tmpl w:val="91002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7AEF"/>
    <w:multiLevelType w:val="hybridMultilevel"/>
    <w:tmpl w:val="A3B4BB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5A3B4E"/>
    <w:multiLevelType w:val="hybridMultilevel"/>
    <w:tmpl w:val="A87C3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3285D"/>
    <w:multiLevelType w:val="hybridMultilevel"/>
    <w:tmpl w:val="C52489F0"/>
    <w:lvl w:ilvl="0" w:tplc="53B269CC">
      <w:start w:val="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B1A68"/>
    <w:multiLevelType w:val="hybridMultilevel"/>
    <w:tmpl w:val="FAFA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43E0"/>
    <w:multiLevelType w:val="hybridMultilevel"/>
    <w:tmpl w:val="F860F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D1570"/>
    <w:multiLevelType w:val="hybridMultilevel"/>
    <w:tmpl w:val="DAB03B70"/>
    <w:lvl w:ilvl="0" w:tplc="D876C23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C51002"/>
    <w:multiLevelType w:val="hybridMultilevel"/>
    <w:tmpl w:val="7ACA0756"/>
    <w:lvl w:ilvl="0" w:tplc="D9CE5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14DB"/>
    <w:multiLevelType w:val="hybridMultilevel"/>
    <w:tmpl w:val="B9A68D4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219A2"/>
    <w:multiLevelType w:val="multilevel"/>
    <w:tmpl w:val="3AAA01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EAF0883"/>
    <w:multiLevelType w:val="hybridMultilevel"/>
    <w:tmpl w:val="6AB03EC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31E1ECA"/>
    <w:multiLevelType w:val="hybridMultilevel"/>
    <w:tmpl w:val="A4A255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2543C"/>
    <w:multiLevelType w:val="hybridMultilevel"/>
    <w:tmpl w:val="0CB4CACC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2716CFD"/>
    <w:multiLevelType w:val="hybridMultilevel"/>
    <w:tmpl w:val="D500F172"/>
    <w:lvl w:ilvl="0" w:tplc="B41037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69C6586"/>
    <w:multiLevelType w:val="hybridMultilevel"/>
    <w:tmpl w:val="36EE9C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D7CFF"/>
    <w:multiLevelType w:val="hybridMultilevel"/>
    <w:tmpl w:val="848A2E1C"/>
    <w:lvl w:ilvl="0" w:tplc="306867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3CDC"/>
    <w:multiLevelType w:val="hybridMultilevel"/>
    <w:tmpl w:val="2BEA07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6121C"/>
    <w:multiLevelType w:val="hybridMultilevel"/>
    <w:tmpl w:val="2C7047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C397C"/>
    <w:multiLevelType w:val="hybridMultilevel"/>
    <w:tmpl w:val="3540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2273"/>
    <w:multiLevelType w:val="hybridMultilevel"/>
    <w:tmpl w:val="93F21F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90E1A"/>
    <w:multiLevelType w:val="hybridMultilevel"/>
    <w:tmpl w:val="6D3C29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E2ACE"/>
    <w:multiLevelType w:val="hybridMultilevel"/>
    <w:tmpl w:val="871E1CA2"/>
    <w:lvl w:ilvl="0" w:tplc="2016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8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C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F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47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6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E2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2C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3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95A3D"/>
    <w:multiLevelType w:val="multilevel"/>
    <w:tmpl w:val="5636E8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32"/>
  </w:num>
  <w:num w:numId="11">
    <w:abstractNumId w:val="18"/>
  </w:num>
  <w:num w:numId="12">
    <w:abstractNumId w:val="15"/>
  </w:num>
  <w:num w:numId="13">
    <w:abstractNumId w:val="25"/>
  </w:num>
  <w:num w:numId="14">
    <w:abstractNumId w:val="14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12"/>
  </w:num>
  <w:num w:numId="22">
    <w:abstractNumId w:val="26"/>
  </w:num>
  <w:num w:numId="23">
    <w:abstractNumId w:val="8"/>
  </w:num>
  <w:num w:numId="24">
    <w:abstractNumId w:val="30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9"/>
  </w:num>
  <w:num w:numId="30">
    <w:abstractNumId w:val="31"/>
  </w:num>
  <w:num w:numId="31">
    <w:abstractNumId w:val="6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93"/>
    <w:rsid w:val="00000B24"/>
    <w:rsid w:val="00001BD0"/>
    <w:rsid w:val="00005B11"/>
    <w:rsid w:val="000067E6"/>
    <w:rsid w:val="0001189D"/>
    <w:rsid w:val="000135A5"/>
    <w:rsid w:val="00015040"/>
    <w:rsid w:val="0001602E"/>
    <w:rsid w:val="00016927"/>
    <w:rsid w:val="00017A88"/>
    <w:rsid w:val="00017CE0"/>
    <w:rsid w:val="00017D23"/>
    <w:rsid w:val="00020823"/>
    <w:rsid w:val="0002170B"/>
    <w:rsid w:val="000238E4"/>
    <w:rsid w:val="00025753"/>
    <w:rsid w:val="000259DB"/>
    <w:rsid w:val="000263FB"/>
    <w:rsid w:val="0002661A"/>
    <w:rsid w:val="00027445"/>
    <w:rsid w:val="0002750D"/>
    <w:rsid w:val="0002770D"/>
    <w:rsid w:val="00027CBD"/>
    <w:rsid w:val="00032831"/>
    <w:rsid w:val="00032BCD"/>
    <w:rsid w:val="000367CF"/>
    <w:rsid w:val="000423ED"/>
    <w:rsid w:val="00042611"/>
    <w:rsid w:val="000427C1"/>
    <w:rsid w:val="000443B1"/>
    <w:rsid w:val="00044B15"/>
    <w:rsid w:val="00045457"/>
    <w:rsid w:val="00045B05"/>
    <w:rsid w:val="000464C1"/>
    <w:rsid w:val="0005296E"/>
    <w:rsid w:val="00052AE7"/>
    <w:rsid w:val="00052BFC"/>
    <w:rsid w:val="00054B97"/>
    <w:rsid w:val="000564AF"/>
    <w:rsid w:val="000568D6"/>
    <w:rsid w:val="0006084A"/>
    <w:rsid w:val="000612E5"/>
    <w:rsid w:val="00071752"/>
    <w:rsid w:val="0007361D"/>
    <w:rsid w:val="00074381"/>
    <w:rsid w:val="00081722"/>
    <w:rsid w:val="000837CA"/>
    <w:rsid w:val="0008513E"/>
    <w:rsid w:val="00086EE9"/>
    <w:rsid w:val="0008792B"/>
    <w:rsid w:val="00092F2F"/>
    <w:rsid w:val="00093730"/>
    <w:rsid w:val="00094218"/>
    <w:rsid w:val="000944EE"/>
    <w:rsid w:val="00095565"/>
    <w:rsid w:val="000979A4"/>
    <w:rsid w:val="000A2BEF"/>
    <w:rsid w:val="000A6C5F"/>
    <w:rsid w:val="000A72F9"/>
    <w:rsid w:val="000A7988"/>
    <w:rsid w:val="000B149A"/>
    <w:rsid w:val="000B35AB"/>
    <w:rsid w:val="000C04F7"/>
    <w:rsid w:val="000C1274"/>
    <w:rsid w:val="000C1FDA"/>
    <w:rsid w:val="000C6680"/>
    <w:rsid w:val="000C6777"/>
    <w:rsid w:val="000C7EEA"/>
    <w:rsid w:val="000D1D59"/>
    <w:rsid w:val="000D20D8"/>
    <w:rsid w:val="000D2909"/>
    <w:rsid w:val="000D5FF9"/>
    <w:rsid w:val="000E0278"/>
    <w:rsid w:val="000E09BC"/>
    <w:rsid w:val="000E1063"/>
    <w:rsid w:val="000E354F"/>
    <w:rsid w:val="000E4276"/>
    <w:rsid w:val="000E4BEA"/>
    <w:rsid w:val="000E7988"/>
    <w:rsid w:val="000F2EDC"/>
    <w:rsid w:val="000F5BF2"/>
    <w:rsid w:val="000F63ED"/>
    <w:rsid w:val="001050F1"/>
    <w:rsid w:val="00105C7F"/>
    <w:rsid w:val="001076DA"/>
    <w:rsid w:val="00107A63"/>
    <w:rsid w:val="00107F42"/>
    <w:rsid w:val="0011086D"/>
    <w:rsid w:val="00110D26"/>
    <w:rsid w:val="0011144B"/>
    <w:rsid w:val="00111673"/>
    <w:rsid w:val="001168D3"/>
    <w:rsid w:val="001328F5"/>
    <w:rsid w:val="0014262B"/>
    <w:rsid w:val="00144B87"/>
    <w:rsid w:val="00146DF6"/>
    <w:rsid w:val="001475D7"/>
    <w:rsid w:val="001537F1"/>
    <w:rsid w:val="001659E0"/>
    <w:rsid w:val="00165A36"/>
    <w:rsid w:val="0016628F"/>
    <w:rsid w:val="00170FB4"/>
    <w:rsid w:val="001742EF"/>
    <w:rsid w:val="00177EF9"/>
    <w:rsid w:val="0018154D"/>
    <w:rsid w:val="001815DC"/>
    <w:rsid w:val="00182AF2"/>
    <w:rsid w:val="00183316"/>
    <w:rsid w:val="001846E5"/>
    <w:rsid w:val="001873AA"/>
    <w:rsid w:val="00192407"/>
    <w:rsid w:val="00193CDF"/>
    <w:rsid w:val="001A34A5"/>
    <w:rsid w:val="001A5130"/>
    <w:rsid w:val="001A5908"/>
    <w:rsid w:val="001A5F1C"/>
    <w:rsid w:val="001A7D13"/>
    <w:rsid w:val="001B433D"/>
    <w:rsid w:val="001B4F6B"/>
    <w:rsid w:val="001B5763"/>
    <w:rsid w:val="001B7593"/>
    <w:rsid w:val="001B7FE7"/>
    <w:rsid w:val="001C0169"/>
    <w:rsid w:val="001C340B"/>
    <w:rsid w:val="001C4E21"/>
    <w:rsid w:val="001D49E9"/>
    <w:rsid w:val="001D56B4"/>
    <w:rsid w:val="001F0206"/>
    <w:rsid w:val="001F0CD6"/>
    <w:rsid w:val="001F16C2"/>
    <w:rsid w:val="001F2E2E"/>
    <w:rsid w:val="001F37B1"/>
    <w:rsid w:val="00204F90"/>
    <w:rsid w:val="00205D2B"/>
    <w:rsid w:val="00210523"/>
    <w:rsid w:val="00213B9E"/>
    <w:rsid w:val="00216A8E"/>
    <w:rsid w:val="002229DF"/>
    <w:rsid w:val="002240BD"/>
    <w:rsid w:val="0022575D"/>
    <w:rsid w:val="002269C8"/>
    <w:rsid w:val="0023261A"/>
    <w:rsid w:val="00233236"/>
    <w:rsid w:val="00234D63"/>
    <w:rsid w:val="0023561D"/>
    <w:rsid w:val="00241247"/>
    <w:rsid w:val="002416B9"/>
    <w:rsid w:val="00241959"/>
    <w:rsid w:val="00243EB4"/>
    <w:rsid w:val="00246A50"/>
    <w:rsid w:val="00251ACF"/>
    <w:rsid w:val="00251F16"/>
    <w:rsid w:val="002525D5"/>
    <w:rsid w:val="00252675"/>
    <w:rsid w:val="00252DF8"/>
    <w:rsid w:val="002533EF"/>
    <w:rsid w:val="0026152A"/>
    <w:rsid w:val="002629F2"/>
    <w:rsid w:val="00263B22"/>
    <w:rsid w:val="00270759"/>
    <w:rsid w:val="002708EC"/>
    <w:rsid w:val="0027130F"/>
    <w:rsid w:val="00272496"/>
    <w:rsid w:val="002746E6"/>
    <w:rsid w:val="00283B8F"/>
    <w:rsid w:val="002843B5"/>
    <w:rsid w:val="002856D3"/>
    <w:rsid w:val="0029115D"/>
    <w:rsid w:val="00292FA1"/>
    <w:rsid w:val="002932BF"/>
    <w:rsid w:val="00294ABE"/>
    <w:rsid w:val="00295396"/>
    <w:rsid w:val="002A4835"/>
    <w:rsid w:val="002A7321"/>
    <w:rsid w:val="002A79E2"/>
    <w:rsid w:val="002A7EA1"/>
    <w:rsid w:val="002B406D"/>
    <w:rsid w:val="002B5249"/>
    <w:rsid w:val="002C21E1"/>
    <w:rsid w:val="002C3BC4"/>
    <w:rsid w:val="002C5862"/>
    <w:rsid w:val="002C6E64"/>
    <w:rsid w:val="002D2F49"/>
    <w:rsid w:val="002D5BD2"/>
    <w:rsid w:val="002E253A"/>
    <w:rsid w:val="002E2E26"/>
    <w:rsid w:val="002E308D"/>
    <w:rsid w:val="002E359F"/>
    <w:rsid w:val="002E3805"/>
    <w:rsid w:val="002E4CBE"/>
    <w:rsid w:val="002F1377"/>
    <w:rsid w:val="002F7DCE"/>
    <w:rsid w:val="00301B6A"/>
    <w:rsid w:val="003027A7"/>
    <w:rsid w:val="00303B51"/>
    <w:rsid w:val="0030497A"/>
    <w:rsid w:val="003049AE"/>
    <w:rsid w:val="00305A85"/>
    <w:rsid w:val="00315030"/>
    <w:rsid w:val="00315EAE"/>
    <w:rsid w:val="0032148F"/>
    <w:rsid w:val="003238BD"/>
    <w:rsid w:val="00324B56"/>
    <w:rsid w:val="00324E40"/>
    <w:rsid w:val="00330847"/>
    <w:rsid w:val="00332949"/>
    <w:rsid w:val="003340FA"/>
    <w:rsid w:val="00334C70"/>
    <w:rsid w:val="003369DB"/>
    <w:rsid w:val="003370F8"/>
    <w:rsid w:val="00341765"/>
    <w:rsid w:val="0034718A"/>
    <w:rsid w:val="00353E3D"/>
    <w:rsid w:val="00353F57"/>
    <w:rsid w:val="0035651A"/>
    <w:rsid w:val="00357CDF"/>
    <w:rsid w:val="00357E54"/>
    <w:rsid w:val="00360C6C"/>
    <w:rsid w:val="00361132"/>
    <w:rsid w:val="003676C8"/>
    <w:rsid w:val="003715F5"/>
    <w:rsid w:val="0037197C"/>
    <w:rsid w:val="00371F8F"/>
    <w:rsid w:val="00373E78"/>
    <w:rsid w:val="0038077F"/>
    <w:rsid w:val="00380794"/>
    <w:rsid w:val="0038232A"/>
    <w:rsid w:val="00391408"/>
    <w:rsid w:val="00396F12"/>
    <w:rsid w:val="003A48B1"/>
    <w:rsid w:val="003A5AE3"/>
    <w:rsid w:val="003B03D6"/>
    <w:rsid w:val="003B13FC"/>
    <w:rsid w:val="003B1AAD"/>
    <w:rsid w:val="003C073A"/>
    <w:rsid w:val="003C3446"/>
    <w:rsid w:val="003C3591"/>
    <w:rsid w:val="003C36BE"/>
    <w:rsid w:val="003C4B73"/>
    <w:rsid w:val="003C66FC"/>
    <w:rsid w:val="003D13B3"/>
    <w:rsid w:val="003D5DFD"/>
    <w:rsid w:val="003E2ECE"/>
    <w:rsid w:val="003E3DC5"/>
    <w:rsid w:val="003E75D1"/>
    <w:rsid w:val="003E7FA2"/>
    <w:rsid w:val="003F6725"/>
    <w:rsid w:val="00400D26"/>
    <w:rsid w:val="00401870"/>
    <w:rsid w:val="004041E1"/>
    <w:rsid w:val="00406CDD"/>
    <w:rsid w:val="0041057B"/>
    <w:rsid w:val="00411C69"/>
    <w:rsid w:val="00413C2B"/>
    <w:rsid w:val="00414806"/>
    <w:rsid w:val="00415F32"/>
    <w:rsid w:val="00420234"/>
    <w:rsid w:val="00421F6A"/>
    <w:rsid w:val="00424120"/>
    <w:rsid w:val="0042714A"/>
    <w:rsid w:val="00433242"/>
    <w:rsid w:val="00433796"/>
    <w:rsid w:val="00435576"/>
    <w:rsid w:val="00437E14"/>
    <w:rsid w:val="00441413"/>
    <w:rsid w:val="00443072"/>
    <w:rsid w:val="004437F3"/>
    <w:rsid w:val="00444A02"/>
    <w:rsid w:val="00447C59"/>
    <w:rsid w:val="0046068D"/>
    <w:rsid w:val="00461121"/>
    <w:rsid w:val="00461379"/>
    <w:rsid w:val="00461742"/>
    <w:rsid w:val="004644F9"/>
    <w:rsid w:val="004657D1"/>
    <w:rsid w:val="00465AEE"/>
    <w:rsid w:val="00467E63"/>
    <w:rsid w:val="00470A65"/>
    <w:rsid w:val="00471B02"/>
    <w:rsid w:val="00472D82"/>
    <w:rsid w:val="004757A3"/>
    <w:rsid w:val="00475B23"/>
    <w:rsid w:val="00482AF5"/>
    <w:rsid w:val="0049319E"/>
    <w:rsid w:val="00493883"/>
    <w:rsid w:val="00494265"/>
    <w:rsid w:val="004977EC"/>
    <w:rsid w:val="00497804"/>
    <w:rsid w:val="004A1B14"/>
    <w:rsid w:val="004A3E6C"/>
    <w:rsid w:val="004B42A5"/>
    <w:rsid w:val="004B7B42"/>
    <w:rsid w:val="004C0441"/>
    <w:rsid w:val="004C59AB"/>
    <w:rsid w:val="004D3B79"/>
    <w:rsid w:val="004D5564"/>
    <w:rsid w:val="004D6D85"/>
    <w:rsid w:val="004E335F"/>
    <w:rsid w:val="004E3A5B"/>
    <w:rsid w:val="004F2683"/>
    <w:rsid w:val="00506642"/>
    <w:rsid w:val="00507C4D"/>
    <w:rsid w:val="00513BEF"/>
    <w:rsid w:val="00514F86"/>
    <w:rsid w:val="005211BB"/>
    <w:rsid w:val="005222A6"/>
    <w:rsid w:val="005236E5"/>
    <w:rsid w:val="00527D53"/>
    <w:rsid w:val="00531075"/>
    <w:rsid w:val="005402E9"/>
    <w:rsid w:val="005425B5"/>
    <w:rsid w:val="00542DBE"/>
    <w:rsid w:val="0054348C"/>
    <w:rsid w:val="00546C99"/>
    <w:rsid w:val="00546E98"/>
    <w:rsid w:val="005472BF"/>
    <w:rsid w:val="00553815"/>
    <w:rsid w:val="00554A87"/>
    <w:rsid w:val="00555E2D"/>
    <w:rsid w:val="00560291"/>
    <w:rsid w:val="005607BD"/>
    <w:rsid w:val="005623F6"/>
    <w:rsid w:val="00562C48"/>
    <w:rsid w:val="005643F2"/>
    <w:rsid w:val="00564E35"/>
    <w:rsid w:val="00571B75"/>
    <w:rsid w:val="005764C8"/>
    <w:rsid w:val="0057661C"/>
    <w:rsid w:val="005839D7"/>
    <w:rsid w:val="00587666"/>
    <w:rsid w:val="00592F80"/>
    <w:rsid w:val="0059344B"/>
    <w:rsid w:val="00593F73"/>
    <w:rsid w:val="005945B9"/>
    <w:rsid w:val="005A410D"/>
    <w:rsid w:val="005A5A94"/>
    <w:rsid w:val="005A6E3B"/>
    <w:rsid w:val="005A737F"/>
    <w:rsid w:val="005A767B"/>
    <w:rsid w:val="005A7930"/>
    <w:rsid w:val="005B0641"/>
    <w:rsid w:val="005B2DD7"/>
    <w:rsid w:val="005B51DC"/>
    <w:rsid w:val="005B78EC"/>
    <w:rsid w:val="005C161E"/>
    <w:rsid w:val="005C5B6C"/>
    <w:rsid w:val="005C5EAE"/>
    <w:rsid w:val="005C73E1"/>
    <w:rsid w:val="005C7E29"/>
    <w:rsid w:val="005D0C8C"/>
    <w:rsid w:val="005D1331"/>
    <w:rsid w:val="005E1386"/>
    <w:rsid w:val="005E3CBE"/>
    <w:rsid w:val="005E3F96"/>
    <w:rsid w:val="005E58E5"/>
    <w:rsid w:val="005E7F34"/>
    <w:rsid w:val="005F69C4"/>
    <w:rsid w:val="00600745"/>
    <w:rsid w:val="006023BA"/>
    <w:rsid w:val="0060777A"/>
    <w:rsid w:val="00610446"/>
    <w:rsid w:val="00614981"/>
    <w:rsid w:val="006166FA"/>
    <w:rsid w:val="00625019"/>
    <w:rsid w:val="00625F06"/>
    <w:rsid w:val="0062707C"/>
    <w:rsid w:val="00627947"/>
    <w:rsid w:val="00627F97"/>
    <w:rsid w:val="00632B88"/>
    <w:rsid w:val="006348E7"/>
    <w:rsid w:val="006361C5"/>
    <w:rsid w:val="006416CD"/>
    <w:rsid w:val="0064245A"/>
    <w:rsid w:val="006435F1"/>
    <w:rsid w:val="0064737A"/>
    <w:rsid w:val="00651A51"/>
    <w:rsid w:val="00652210"/>
    <w:rsid w:val="00654F9B"/>
    <w:rsid w:val="0066096E"/>
    <w:rsid w:val="00663141"/>
    <w:rsid w:val="0066455C"/>
    <w:rsid w:val="0066741E"/>
    <w:rsid w:val="00671C68"/>
    <w:rsid w:val="006741AF"/>
    <w:rsid w:val="0067668C"/>
    <w:rsid w:val="00676717"/>
    <w:rsid w:val="00677BEC"/>
    <w:rsid w:val="00677F4D"/>
    <w:rsid w:val="00680646"/>
    <w:rsid w:val="00680AEE"/>
    <w:rsid w:val="006826D2"/>
    <w:rsid w:val="00685B7F"/>
    <w:rsid w:val="00693FAD"/>
    <w:rsid w:val="00694E7B"/>
    <w:rsid w:val="00696F2B"/>
    <w:rsid w:val="006A1357"/>
    <w:rsid w:val="006A264A"/>
    <w:rsid w:val="006A5179"/>
    <w:rsid w:val="006B0B1B"/>
    <w:rsid w:val="006B13C1"/>
    <w:rsid w:val="006B24F2"/>
    <w:rsid w:val="006B2FEC"/>
    <w:rsid w:val="006B489B"/>
    <w:rsid w:val="006B4C0A"/>
    <w:rsid w:val="006B5321"/>
    <w:rsid w:val="006B6825"/>
    <w:rsid w:val="006B7351"/>
    <w:rsid w:val="006B777B"/>
    <w:rsid w:val="006C1376"/>
    <w:rsid w:val="006C50D8"/>
    <w:rsid w:val="006C5ECF"/>
    <w:rsid w:val="006C6BB7"/>
    <w:rsid w:val="006D180B"/>
    <w:rsid w:val="006D1C21"/>
    <w:rsid w:val="006D5A6B"/>
    <w:rsid w:val="006E103D"/>
    <w:rsid w:val="006E3AE9"/>
    <w:rsid w:val="006E4A52"/>
    <w:rsid w:val="006E7FCF"/>
    <w:rsid w:val="006F4426"/>
    <w:rsid w:val="006F53DF"/>
    <w:rsid w:val="006F6970"/>
    <w:rsid w:val="006F765B"/>
    <w:rsid w:val="00702C2A"/>
    <w:rsid w:val="00703A0F"/>
    <w:rsid w:val="007127CE"/>
    <w:rsid w:val="007128DC"/>
    <w:rsid w:val="007137AC"/>
    <w:rsid w:val="00733D18"/>
    <w:rsid w:val="00733F8D"/>
    <w:rsid w:val="007370FB"/>
    <w:rsid w:val="007406CA"/>
    <w:rsid w:val="0074486A"/>
    <w:rsid w:val="0074792B"/>
    <w:rsid w:val="00752F5F"/>
    <w:rsid w:val="0076165D"/>
    <w:rsid w:val="007625F3"/>
    <w:rsid w:val="007655D7"/>
    <w:rsid w:val="00765B21"/>
    <w:rsid w:val="007729DB"/>
    <w:rsid w:val="007746A7"/>
    <w:rsid w:val="00775A48"/>
    <w:rsid w:val="007808F9"/>
    <w:rsid w:val="00792D43"/>
    <w:rsid w:val="007965D2"/>
    <w:rsid w:val="007A01AE"/>
    <w:rsid w:val="007A46A6"/>
    <w:rsid w:val="007A6358"/>
    <w:rsid w:val="007B220B"/>
    <w:rsid w:val="007B7BBC"/>
    <w:rsid w:val="007D6F9A"/>
    <w:rsid w:val="007D7F97"/>
    <w:rsid w:val="007E321F"/>
    <w:rsid w:val="007F31AE"/>
    <w:rsid w:val="007F50D2"/>
    <w:rsid w:val="007F6068"/>
    <w:rsid w:val="008006C0"/>
    <w:rsid w:val="0080230C"/>
    <w:rsid w:val="00802939"/>
    <w:rsid w:val="00802AE5"/>
    <w:rsid w:val="008054F1"/>
    <w:rsid w:val="00811B99"/>
    <w:rsid w:val="00813914"/>
    <w:rsid w:val="00814E47"/>
    <w:rsid w:val="008167CC"/>
    <w:rsid w:val="00820432"/>
    <w:rsid w:val="00820FEE"/>
    <w:rsid w:val="00821BAE"/>
    <w:rsid w:val="00822D97"/>
    <w:rsid w:val="008262AC"/>
    <w:rsid w:val="00826620"/>
    <w:rsid w:val="0083215E"/>
    <w:rsid w:val="008335E9"/>
    <w:rsid w:val="00833A97"/>
    <w:rsid w:val="0083783C"/>
    <w:rsid w:val="00840140"/>
    <w:rsid w:val="00842CA8"/>
    <w:rsid w:val="00843AE2"/>
    <w:rsid w:val="008455B6"/>
    <w:rsid w:val="00846663"/>
    <w:rsid w:val="0085128B"/>
    <w:rsid w:val="00853042"/>
    <w:rsid w:val="00861827"/>
    <w:rsid w:val="008618B4"/>
    <w:rsid w:val="008672D8"/>
    <w:rsid w:val="008711A9"/>
    <w:rsid w:val="008725DF"/>
    <w:rsid w:val="00881357"/>
    <w:rsid w:val="00886EBB"/>
    <w:rsid w:val="008910A9"/>
    <w:rsid w:val="00897DCD"/>
    <w:rsid w:val="008A7B7B"/>
    <w:rsid w:val="008B763E"/>
    <w:rsid w:val="008B798A"/>
    <w:rsid w:val="008C247A"/>
    <w:rsid w:val="008C6E09"/>
    <w:rsid w:val="008D1935"/>
    <w:rsid w:val="008D43A7"/>
    <w:rsid w:val="008D6C07"/>
    <w:rsid w:val="008D7647"/>
    <w:rsid w:val="008D79D3"/>
    <w:rsid w:val="008E098A"/>
    <w:rsid w:val="008E1715"/>
    <w:rsid w:val="008E5896"/>
    <w:rsid w:val="008F353C"/>
    <w:rsid w:val="008F564C"/>
    <w:rsid w:val="008F5AE2"/>
    <w:rsid w:val="008F5F4C"/>
    <w:rsid w:val="009005D7"/>
    <w:rsid w:val="009008B1"/>
    <w:rsid w:val="0090175B"/>
    <w:rsid w:val="00902D09"/>
    <w:rsid w:val="009117BC"/>
    <w:rsid w:val="009118D3"/>
    <w:rsid w:val="0091502E"/>
    <w:rsid w:val="00923BAE"/>
    <w:rsid w:val="00924379"/>
    <w:rsid w:val="00925929"/>
    <w:rsid w:val="00926F19"/>
    <w:rsid w:val="0093185A"/>
    <w:rsid w:val="009325B8"/>
    <w:rsid w:val="00934D6C"/>
    <w:rsid w:val="00941C0D"/>
    <w:rsid w:val="00953812"/>
    <w:rsid w:val="00957C38"/>
    <w:rsid w:val="00957DDB"/>
    <w:rsid w:val="00962700"/>
    <w:rsid w:val="009639D7"/>
    <w:rsid w:val="00963B91"/>
    <w:rsid w:val="00963F10"/>
    <w:rsid w:val="0096678C"/>
    <w:rsid w:val="00966827"/>
    <w:rsid w:val="00970A26"/>
    <w:rsid w:val="00971CFF"/>
    <w:rsid w:val="00972B69"/>
    <w:rsid w:val="00975884"/>
    <w:rsid w:val="00976E6D"/>
    <w:rsid w:val="00977994"/>
    <w:rsid w:val="00977E2E"/>
    <w:rsid w:val="009811C8"/>
    <w:rsid w:val="00984822"/>
    <w:rsid w:val="00986699"/>
    <w:rsid w:val="00990767"/>
    <w:rsid w:val="00991C28"/>
    <w:rsid w:val="009937F8"/>
    <w:rsid w:val="009977D1"/>
    <w:rsid w:val="009A0F35"/>
    <w:rsid w:val="009A2306"/>
    <w:rsid w:val="009A4A32"/>
    <w:rsid w:val="009A5BCB"/>
    <w:rsid w:val="009C2ED9"/>
    <w:rsid w:val="009C51B7"/>
    <w:rsid w:val="009C5C90"/>
    <w:rsid w:val="009C5CE9"/>
    <w:rsid w:val="009C5CFE"/>
    <w:rsid w:val="009C69FD"/>
    <w:rsid w:val="009D5E16"/>
    <w:rsid w:val="009D7F64"/>
    <w:rsid w:val="009E5A1C"/>
    <w:rsid w:val="009E69D3"/>
    <w:rsid w:val="009F0802"/>
    <w:rsid w:val="009F456F"/>
    <w:rsid w:val="00A02201"/>
    <w:rsid w:val="00A04E23"/>
    <w:rsid w:val="00A07CB3"/>
    <w:rsid w:val="00A15280"/>
    <w:rsid w:val="00A15BF2"/>
    <w:rsid w:val="00A168E7"/>
    <w:rsid w:val="00A17904"/>
    <w:rsid w:val="00A17E86"/>
    <w:rsid w:val="00A2571F"/>
    <w:rsid w:val="00A2719B"/>
    <w:rsid w:val="00A313BF"/>
    <w:rsid w:val="00A3189B"/>
    <w:rsid w:val="00A32E79"/>
    <w:rsid w:val="00A36FFE"/>
    <w:rsid w:val="00A46409"/>
    <w:rsid w:val="00A47634"/>
    <w:rsid w:val="00A55DE7"/>
    <w:rsid w:val="00A6250F"/>
    <w:rsid w:val="00A646D4"/>
    <w:rsid w:val="00A73A3B"/>
    <w:rsid w:val="00A75006"/>
    <w:rsid w:val="00A76E68"/>
    <w:rsid w:val="00A77019"/>
    <w:rsid w:val="00A86965"/>
    <w:rsid w:val="00A86E59"/>
    <w:rsid w:val="00A915F8"/>
    <w:rsid w:val="00A9398C"/>
    <w:rsid w:val="00A93F7F"/>
    <w:rsid w:val="00A957F7"/>
    <w:rsid w:val="00AA44B7"/>
    <w:rsid w:val="00AA6CE0"/>
    <w:rsid w:val="00AB0E3F"/>
    <w:rsid w:val="00AB1BA8"/>
    <w:rsid w:val="00AB54E5"/>
    <w:rsid w:val="00AC16E4"/>
    <w:rsid w:val="00AC3663"/>
    <w:rsid w:val="00AC632D"/>
    <w:rsid w:val="00AD48BC"/>
    <w:rsid w:val="00AD6CEA"/>
    <w:rsid w:val="00AE1872"/>
    <w:rsid w:val="00AE1BA4"/>
    <w:rsid w:val="00AE31F5"/>
    <w:rsid w:val="00AE6559"/>
    <w:rsid w:val="00AE67E5"/>
    <w:rsid w:val="00AF1BEE"/>
    <w:rsid w:val="00AF2860"/>
    <w:rsid w:val="00B05B8B"/>
    <w:rsid w:val="00B1015B"/>
    <w:rsid w:val="00B10E59"/>
    <w:rsid w:val="00B11835"/>
    <w:rsid w:val="00B13DB8"/>
    <w:rsid w:val="00B15387"/>
    <w:rsid w:val="00B17069"/>
    <w:rsid w:val="00B17EF8"/>
    <w:rsid w:val="00B239CF"/>
    <w:rsid w:val="00B303DB"/>
    <w:rsid w:val="00B3168D"/>
    <w:rsid w:val="00B316EC"/>
    <w:rsid w:val="00B336B6"/>
    <w:rsid w:val="00B33F6B"/>
    <w:rsid w:val="00B36531"/>
    <w:rsid w:val="00B378B2"/>
    <w:rsid w:val="00B40BFF"/>
    <w:rsid w:val="00B40F9F"/>
    <w:rsid w:val="00B41B0A"/>
    <w:rsid w:val="00B44C08"/>
    <w:rsid w:val="00B44FA9"/>
    <w:rsid w:val="00B451F0"/>
    <w:rsid w:val="00B477F2"/>
    <w:rsid w:val="00B51D0B"/>
    <w:rsid w:val="00B54017"/>
    <w:rsid w:val="00B55553"/>
    <w:rsid w:val="00B55708"/>
    <w:rsid w:val="00B55EAF"/>
    <w:rsid w:val="00B5623A"/>
    <w:rsid w:val="00B63274"/>
    <w:rsid w:val="00B674D4"/>
    <w:rsid w:val="00B71552"/>
    <w:rsid w:val="00B74A66"/>
    <w:rsid w:val="00B769CE"/>
    <w:rsid w:val="00B84F87"/>
    <w:rsid w:val="00B85858"/>
    <w:rsid w:val="00B91971"/>
    <w:rsid w:val="00B926D7"/>
    <w:rsid w:val="00B93A92"/>
    <w:rsid w:val="00B956FC"/>
    <w:rsid w:val="00BA0D34"/>
    <w:rsid w:val="00BA5A2F"/>
    <w:rsid w:val="00BA6867"/>
    <w:rsid w:val="00BA741C"/>
    <w:rsid w:val="00BB1E6B"/>
    <w:rsid w:val="00BB430B"/>
    <w:rsid w:val="00BB4456"/>
    <w:rsid w:val="00BB4DFE"/>
    <w:rsid w:val="00BB747E"/>
    <w:rsid w:val="00BC5B58"/>
    <w:rsid w:val="00BC6D2D"/>
    <w:rsid w:val="00BC794A"/>
    <w:rsid w:val="00BD1C39"/>
    <w:rsid w:val="00BD6298"/>
    <w:rsid w:val="00BD752B"/>
    <w:rsid w:val="00BD763C"/>
    <w:rsid w:val="00BE0026"/>
    <w:rsid w:val="00BE6171"/>
    <w:rsid w:val="00BE7F9E"/>
    <w:rsid w:val="00BF4A9D"/>
    <w:rsid w:val="00BF6BDE"/>
    <w:rsid w:val="00C010E0"/>
    <w:rsid w:val="00C01764"/>
    <w:rsid w:val="00C03915"/>
    <w:rsid w:val="00C0515B"/>
    <w:rsid w:val="00C0518A"/>
    <w:rsid w:val="00C172CC"/>
    <w:rsid w:val="00C22CA5"/>
    <w:rsid w:val="00C242D4"/>
    <w:rsid w:val="00C27CC4"/>
    <w:rsid w:val="00C27DE1"/>
    <w:rsid w:val="00C32328"/>
    <w:rsid w:val="00C346B2"/>
    <w:rsid w:val="00C34B02"/>
    <w:rsid w:val="00C37A28"/>
    <w:rsid w:val="00C40C6F"/>
    <w:rsid w:val="00C44BD0"/>
    <w:rsid w:val="00C54457"/>
    <w:rsid w:val="00C61EEB"/>
    <w:rsid w:val="00C63F03"/>
    <w:rsid w:val="00C64113"/>
    <w:rsid w:val="00C67459"/>
    <w:rsid w:val="00C67585"/>
    <w:rsid w:val="00C727DA"/>
    <w:rsid w:val="00C74058"/>
    <w:rsid w:val="00C74426"/>
    <w:rsid w:val="00C74526"/>
    <w:rsid w:val="00C74D35"/>
    <w:rsid w:val="00C81EE4"/>
    <w:rsid w:val="00C8225F"/>
    <w:rsid w:val="00C8312D"/>
    <w:rsid w:val="00C83184"/>
    <w:rsid w:val="00C9107D"/>
    <w:rsid w:val="00C92BA9"/>
    <w:rsid w:val="00C9376E"/>
    <w:rsid w:val="00C93D57"/>
    <w:rsid w:val="00C960C9"/>
    <w:rsid w:val="00C96C96"/>
    <w:rsid w:val="00CA0A5B"/>
    <w:rsid w:val="00CA3011"/>
    <w:rsid w:val="00CA3B27"/>
    <w:rsid w:val="00CA4701"/>
    <w:rsid w:val="00CB644A"/>
    <w:rsid w:val="00CC0155"/>
    <w:rsid w:val="00CC4109"/>
    <w:rsid w:val="00CC6919"/>
    <w:rsid w:val="00CC792C"/>
    <w:rsid w:val="00CD0211"/>
    <w:rsid w:val="00CD136B"/>
    <w:rsid w:val="00CD2B20"/>
    <w:rsid w:val="00CD3D64"/>
    <w:rsid w:val="00CD68DB"/>
    <w:rsid w:val="00CE1A44"/>
    <w:rsid w:val="00CE3B83"/>
    <w:rsid w:val="00CE77EC"/>
    <w:rsid w:val="00CE7A6F"/>
    <w:rsid w:val="00CF49A4"/>
    <w:rsid w:val="00CF6650"/>
    <w:rsid w:val="00CF7344"/>
    <w:rsid w:val="00D008D1"/>
    <w:rsid w:val="00D02ABE"/>
    <w:rsid w:val="00D03D58"/>
    <w:rsid w:val="00D04B50"/>
    <w:rsid w:val="00D06AF6"/>
    <w:rsid w:val="00D221A7"/>
    <w:rsid w:val="00D22273"/>
    <w:rsid w:val="00D24996"/>
    <w:rsid w:val="00D27158"/>
    <w:rsid w:val="00D27186"/>
    <w:rsid w:val="00D27912"/>
    <w:rsid w:val="00D3121F"/>
    <w:rsid w:val="00D31DC7"/>
    <w:rsid w:val="00D31F51"/>
    <w:rsid w:val="00D3257C"/>
    <w:rsid w:val="00D33E30"/>
    <w:rsid w:val="00D366F2"/>
    <w:rsid w:val="00D37442"/>
    <w:rsid w:val="00D374CF"/>
    <w:rsid w:val="00D44D7A"/>
    <w:rsid w:val="00D4622F"/>
    <w:rsid w:val="00D52030"/>
    <w:rsid w:val="00D57652"/>
    <w:rsid w:val="00D61A5E"/>
    <w:rsid w:val="00D61F2D"/>
    <w:rsid w:val="00D6267D"/>
    <w:rsid w:val="00D67BC1"/>
    <w:rsid w:val="00D738C5"/>
    <w:rsid w:val="00D77188"/>
    <w:rsid w:val="00D80B57"/>
    <w:rsid w:val="00D82D32"/>
    <w:rsid w:val="00D82F90"/>
    <w:rsid w:val="00D83A54"/>
    <w:rsid w:val="00D84487"/>
    <w:rsid w:val="00D857C0"/>
    <w:rsid w:val="00D86512"/>
    <w:rsid w:val="00D86B79"/>
    <w:rsid w:val="00D9447E"/>
    <w:rsid w:val="00D94B1A"/>
    <w:rsid w:val="00D9628B"/>
    <w:rsid w:val="00D96829"/>
    <w:rsid w:val="00DA0D43"/>
    <w:rsid w:val="00DA41D5"/>
    <w:rsid w:val="00DA4397"/>
    <w:rsid w:val="00DA51E5"/>
    <w:rsid w:val="00DA5E62"/>
    <w:rsid w:val="00DA60CE"/>
    <w:rsid w:val="00DB0F12"/>
    <w:rsid w:val="00DB28B1"/>
    <w:rsid w:val="00DB511F"/>
    <w:rsid w:val="00DB7E06"/>
    <w:rsid w:val="00DC179A"/>
    <w:rsid w:val="00DC44FE"/>
    <w:rsid w:val="00DD48AE"/>
    <w:rsid w:val="00DD5798"/>
    <w:rsid w:val="00DD5A64"/>
    <w:rsid w:val="00DD5EFF"/>
    <w:rsid w:val="00DE1504"/>
    <w:rsid w:val="00DE4554"/>
    <w:rsid w:val="00DF00D1"/>
    <w:rsid w:val="00DF33F6"/>
    <w:rsid w:val="00DF3616"/>
    <w:rsid w:val="00DF4001"/>
    <w:rsid w:val="00E000EC"/>
    <w:rsid w:val="00E02C15"/>
    <w:rsid w:val="00E05C1C"/>
    <w:rsid w:val="00E05C5A"/>
    <w:rsid w:val="00E12659"/>
    <w:rsid w:val="00E12A95"/>
    <w:rsid w:val="00E12D57"/>
    <w:rsid w:val="00E142CD"/>
    <w:rsid w:val="00E16093"/>
    <w:rsid w:val="00E16DF2"/>
    <w:rsid w:val="00E17247"/>
    <w:rsid w:val="00E33006"/>
    <w:rsid w:val="00E3327A"/>
    <w:rsid w:val="00E35E3D"/>
    <w:rsid w:val="00E40DC1"/>
    <w:rsid w:val="00E41119"/>
    <w:rsid w:val="00E41E89"/>
    <w:rsid w:val="00E51E86"/>
    <w:rsid w:val="00E5275F"/>
    <w:rsid w:val="00E5610B"/>
    <w:rsid w:val="00E564B5"/>
    <w:rsid w:val="00E61AC2"/>
    <w:rsid w:val="00E62130"/>
    <w:rsid w:val="00E6402F"/>
    <w:rsid w:val="00E66FCB"/>
    <w:rsid w:val="00E67C16"/>
    <w:rsid w:val="00E70304"/>
    <w:rsid w:val="00E72468"/>
    <w:rsid w:val="00E73013"/>
    <w:rsid w:val="00E73950"/>
    <w:rsid w:val="00E76327"/>
    <w:rsid w:val="00E81CF6"/>
    <w:rsid w:val="00E83208"/>
    <w:rsid w:val="00E83F7F"/>
    <w:rsid w:val="00E8443E"/>
    <w:rsid w:val="00E8484E"/>
    <w:rsid w:val="00E8735A"/>
    <w:rsid w:val="00E91CB5"/>
    <w:rsid w:val="00E94121"/>
    <w:rsid w:val="00E943CE"/>
    <w:rsid w:val="00E95734"/>
    <w:rsid w:val="00EA0F8A"/>
    <w:rsid w:val="00EA37A2"/>
    <w:rsid w:val="00EA3867"/>
    <w:rsid w:val="00EA3C78"/>
    <w:rsid w:val="00EA5EC2"/>
    <w:rsid w:val="00EA7207"/>
    <w:rsid w:val="00EB14CF"/>
    <w:rsid w:val="00EB267D"/>
    <w:rsid w:val="00EB2AB7"/>
    <w:rsid w:val="00EB2B1F"/>
    <w:rsid w:val="00EB3518"/>
    <w:rsid w:val="00EB589D"/>
    <w:rsid w:val="00EB756A"/>
    <w:rsid w:val="00EC1717"/>
    <w:rsid w:val="00EC215C"/>
    <w:rsid w:val="00EC41B1"/>
    <w:rsid w:val="00EC4E5D"/>
    <w:rsid w:val="00EC5AA0"/>
    <w:rsid w:val="00ED3526"/>
    <w:rsid w:val="00ED36B7"/>
    <w:rsid w:val="00ED456D"/>
    <w:rsid w:val="00ED6949"/>
    <w:rsid w:val="00EE03F8"/>
    <w:rsid w:val="00EE5510"/>
    <w:rsid w:val="00EE6203"/>
    <w:rsid w:val="00EE780D"/>
    <w:rsid w:val="00EE7CC1"/>
    <w:rsid w:val="00EF0EA7"/>
    <w:rsid w:val="00EF1CB8"/>
    <w:rsid w:val="00EF25A7"/>
    <w:rsid w:val="00EF348D"/>
    <w:rsid w:val="00EF3D45"/>
    <w:rsid w:val="00EF6311"/>
    <w:rsid w:val="00EF7730"/>
    <w:rsid w:val="00F116D7"/>
    <w:rsid w:val="00F12CFE"/>
    <w:rsid w:val="00F12F28"/>
    <w:rsid w:val="00F14165"/>
    <w:rsid w:val="00F15D48"/>
    <w:rsid w:val="00F17F5E"/>
    <w:rsid w:val="00F221F4"/>
    <w:rsid w:val="00F2607E"/>
    <w:rsid w:val="00F26DE0"/>
    <w:rsid w:val="00F323FA"/>
    <w:rsid w:val="00F32BC0"/>
    <w:rsid w:val="00F33D03"/>
    <w:rsid w:val="00F34500"/>
    <w:rsid w:val="00F42741"/>
    <w:rsid w:val="00F519BD"/>
    <w:rsid w:val="00F62AC9"/>
    <w:rsid w:val="00F64FB2"/>
    <w:rsid w:val="00F70B67"/>
    <w:rsid w:val="00F73C2B"/>
    <w:rsid w:val="00F73D4F"/>
    <w:rsid w:val="00F76EC5"/>
    <w:rsid w:val="00F81E1F"/>
    <w:rsid w:val="00F81E7F"/>
    <w:rsid w:val="00F85D4C"/>
    <w:rsid w:val="00F87550"/>
    <w:rsid w:val="00F92689"/>
    <w:rsid w:val="00F96ADA"/>
    <w:rsid w:val="00FA0F53"/>
    <w:rsid w:val="00FA1968"/>
    <w:rsid w:val="00FA3724"/>
    <w:rsid w:val="00FA3BEB"/>
    <w:rsid w:val="00FB150E"/>
    <w:rsid w:val="00FB176A"/>
    <w:rsid w:val="00FB3D01"/>
    <w:rsid w:val="00FC11C9"/>
    <w:rsid w:val="00FC1CE7"/>
    <w:rsid w:val="00FC2D8E"/>
    <w:rsid w:val="00FC3E3D"/>
    <w:rsid w:val="00FC65D9"/>
    <w:rsid w:val="00FC6616"/>
    <w:rsid w:val="00FD0F7A"/>
    <w:rsid w:val="00FD3B80"/>
    <w:rsid w:val="00FD4AE5"/>
    <w:rsid w:val="00FE603A"/>
    <w:rsid w:val="00FF253F"/>
    <w:rsid w:val="00FF6B93"/>
    <w:rsid w:val="00FF71E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C5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F6B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6B9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rsid w:val="00FF6B93"/>
    <w:rPr>
      <w:color w:val="0000FF"/>
      <w:u w:val="single"/>
    </w:rPr>
  </w:style>
  <w:style w:type="paragraph" w:customStyle="1" w:styleId="a3">
    <w:name w:val="ΣΚΕΛΕΤΟΣ"/>
    <w:basedOn w:val="a"/>
    <w:rsid w:val="00FF6B93"/>
    <w:pPr>
      <w:outlineLvl w:val="0"/>
    </w:pPr>
    <w:rPr>
      <w:rFonts w:ascii="Arial" w:hAnsi="Arial"/>
      <w:b/>
    </w:rPr>
  </w:style>
  <w:style w:type="paragraph" w:customStyle="1" w:styleId="NOMARXIAKO">
    <w:name w:val="NOMARXIAKO"/>
    <w:basedOn w:val="a"/>
    <w:rsid w:val="00FF6B93"/>
    <w:pPr>
      <w:ind w:left="227"/>
      <w:outlineLvl w:val="0"/>
    </w:pPr>
    <w:rPr>
      <w:rFonts w:ascii="Arial" w:hAnsi="Arial"/>
      <w:b/>
      <w:lang w:val="en-US"/>
    </w:rPr>
  </w:style>
  <w:style w:type="paragraph" w:customStyle="1" w:styleId="a4">
    <w:name w:val="ΚΟΡΜΟΣ"/>
    <w:basedOn w:val="a"/>
    <w:rsid w:val="00FF6B93"/>
    <w:pPr>
      <w:ind w:firstLine="284"/>
    </w:pPr>
    <w:rPr>
      <w:rFonts w:ascii="Arial" w:hAnsi="Arial"/>
    </w:rPr>
  </w:style>
  <w:style w:type="paragraph" w:styleId="Web">
    <w:name w:val="Normal (Web)"/>
    <w:basedOn w:val="a"/>
    <w:rsid w:val="00FF6B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6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B9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5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a6">
    <w:name w:val="Χαρακτήρες υποσημείωσης"/>
    <w:rsid w:val="006C5ECF"/>
    <w:rPr>
      <w:rFonts w:cs="Times New Roman"/>
      <w:vertAlign w:val="superscript"/>
    </w:rPr>
  </w:style>
  <w:style w:type="paragraph" w:customStyle="1" w:styleId="foothanging">
    <w:name w:val="foot_hanging"/>
    <w:basedOn w:val="a7"/>
    <w:rsid w:val="006C5EC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6C5ECF"/>
  </w:style>
  <w:style w:type="character" w:customStyle="1" w:styleId="Char0">
    <w:name w:val="Κείμενο υποσημείωσης Char"/>
    <w:basedOn w:val="a0"/>
    <w:link w:val="a7"/>
    <w:uiPriority w:val="99"/>
    <w:semiHidden/>
    <w:rsid w:val="006C5EC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C4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9A230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A2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paragraph" w:styleId="a9">
    <w:name w:val="header"/>
    <w:basedOn w:val="a"/>
    <w:link w:val="Char1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footer"/>
    <w:basedOn w:val="a"/>
    <w:link w:val="Char2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b">
    <w:name w:val="Σύμβολο υποσημείωσης"/>
    <w:rsid w:val="00802AE5"/>
    <w:rPr>
      <w:vertAlign w:val="superscript"/>
    </w:rPr>
  </w:style>
  <w:style w:type="character" w:customStyle="1" w:styleId="DeltaViewInsertion">
    <w:name w:val="DeltaView Insertion"/>
    <w:rsid w:val="00802AE5"/>
    <w:rPr>
      <w:b/>
      <w:i/>
      <w:spacing w:val="0"/>
      <w:lang w:val="el-GR"/>
    </w:rPr>
  </w:style>
  <w:style w:type="character" w:customStyle="1" w:styleId="NormalBoldChar">
    <w:name w:val="NormalBold Char"/>
    <w:rsid w:val="00802AE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c">
    <w:name w:val="Χαρακτήρες σημείωσης τέλους"/>
    <w:rsid w:val="00802AE5"/>
    <w:rPr>
      <w:vertAlign w:val="superscript"/>
    </w:rPr>
  </w:style>
  <w:style w:type="character" w:customStyle="1" w:styleId="10">
    <w:name w:val="Παραπομπή σημείωσης τέλους1"/>
    <w:rsid w:val="00802AE5"/>
    <w:rPr>
      <w:vertAlign w:val="superscript"/>
    </w:rPr>
  </w:style>
  <w:style w:type="paragraph" w:customStyle="1" w:styleId="ChapterTitle">
    <w:name w:val="ChapterTitle"/>
    <w:basedOn w:val="a"/>
    <w:next w:val="a"/>
    <w:rsid w:val="00802A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02A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3"/>
    <w:rsid w:val="00802A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3">
    <w:name w:val="Κείμενο σημείωσης τέλους Char"/>
    <w:basedOn w:val="a0"/>
    <w:link w:val="ad"/>
    <w:rsid w:val="00802AE5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e">
    <w:name w:val="Table Grid"/>
    <w:basedOn w:val="a1"/>
    <w:uiPriority w:val="59"/>
    <w:rsid w:val="00B7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Πλέγμα πίνακα1"/>
    <w:basedOn w:val="a1"/>
    <w:next w:val="ae"/>
    <w:uiPriority w:val="59"/>
    <w:rsid w:val="0007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rsid w:val="00977E2E"/>
    <w:pPr>
      <w:suppressAutoHyphens/>
      <w:spacing w:after="24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Σώμα κειμένου Char"/>
    <w:basedOn w:val="a0"/>
    <w:link w:val="af"/>
    <w:rsid w:val="00977E2E"/>
    <w:rPr>
      <w:rFonts w:ascii="Calibri" w:eastAsia="Times New Roman" w:hAnsi="Calibri" w:cs="Calibri"/>
      <w:szCs w:val="24"/>
      <w:lang w:val="en-GB" w:eastAsia="zh-CN"/>
    </w:rPr>
  </w:style>
  <w:style w:type="character" w:styleId="af0">
    <w:name w:val="annotation reference"/>
    <w:basedOn w:val="a0"/>
    <w:uiPriority w:val="99"/>
    <w:semiHidden/>
    <w:unhideWhenUsed/>
    <w:rsid w:val="00EC41B1"/>
    <w:rPr>
      <w:sz w:val="16"/>
      <w:szCs w:val="16"/>
    </w:rPr>
  </w:style>
  <w:style w:type="paragraph" w:styleId="af1">
    <w:name w:val="annotation text"/>
    <w:basedOn w:val="a"/>
    <w:link w:val="Char5"/>
    <w:uiPriority w:val="99"/>
    <w:semiHidden/>
    <w:unhideWhenUsed/>
    <w:rsid w:val="00EC41B1"/>
  </w:style>
  <w:style w:type="character" w:customStyle="1" w:styleId="Char5">
    <w:name w:val="Κείμενο σχολίου Char"/>
    <w:basedOn w:val="a0"/>
    <w:link w:val="af1"/>
    <w:uiPriority w:val="99"/>
    <w:semiHidden/>
    <w:rsid w:val="00EC41B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EC41B1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EC41B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3">
    <w:name w:val="Plain Text"/>
    <w:basedOn w:val="a"/>
    <w:link w:val="Char7"/>
    <w:uiPriority w:val="99"/>
    <w:unhideWhenUsed/>
    <w:rsid w:val="005D0C8C"/>
    <w:pPr>
      <w:ind w:firstLine="284"/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Char7">
    <w:name w:val="Απλό κείμενο Char"/>
    <w:basedOn w:val="a0"/>
    <w:link w:val="af3"/>
    <w:uiPriority w:val="99"/>
    <w:rsid w:val="005D0C8C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C5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F6B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6B9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rsid w:val="00FF6B93"/>
    <w:rPr>
      <w:color w:val="0000FF"/>
      <w:u w:val="single"/>
    </w:rPr>
  </w:style>
  <w:style w:type="paragraph" w:customStyle="1" w:styleId="a3">
    <w:name w:val="ΣΚΕΛΕΤΟΣ"/>
    <w:basedOn w:val="a"/>
    <w:rsid w:val="00FF6B93"/>
    <w:pPr>
      <w:outlineLvl w:val="0"/>
    </w:pPr>
    <w:rPr>
      <w:rFonts w:ascii="Arial" w:hAnsi="Arial"/>
      <w:b/>
    </w:rPr>
  </w:style>
  <w:style w:type="paragraph" w:customStyle="1" w:styleId="NOMARXIAKO">
    <w:name w:val="NOMARXIAKO"/>
    <w:basedOn w:val="a"/>
    <w:rsid w:val="00FF6B93"/>
    <w:pPr>
      <w:ind w:left="227"/>
      <w:outlineLvl w:val="0"/>
    </w:pPr>
    <w:rPr>
      <w:rFonts w:ascii="Arial" w:hAnsi="Arial"/>
      <w:b/>
      <w:lang w:val="en-US"/>
    </w:rPr>
  </w:style>
  <w:style w:type="paragraph" w:customStyle="1" w:styleId="a4">
    <w:name w:val="ΚΟΡΜΟΣ"/>
    <w:basedOn w:val="a"/>
    <w:rsid w:val="00FF6B93"/>
    <w:pPr>
      <w:ind w:firstLine="284"/>
    </w:pPr>
    <w:rPr>
      <w:rFonts w:ascii="Arial" w:hAnsi="Arial"/>
    </w:rPr>
  </w:style>
  <w:style w:type="paragraph" w:styleId="Web">
    <w:name w:val="Normal (Web)"/>
    <w:basedOn w:val="a"/>
    <w:rsid w:val="00FF6B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6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B9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5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a6">
    <w:name w:val="Χαρακτήρες υποσημείωσης"/>
    <w:rsid w:val="006C5ECF"/>
    <w:rPr>
      <w:rFonts w:cs="Times New Roman"/>
      <w:vertAlign w:val="superscript"/>
    </w:rPr>
  </w:style>
  <w:style w:type="paragraph" w:customStyle="1" w:styleId="foothanging">
    <w:name w:val="foot_hanging"/>
    <w:basedOn w:val="a7"/>
    <w:rsid w:val="006C5EC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6C5ECF"/>
  </w:style>
  <w:style w:type="character" w:customStyle="1" w:styleId="Char0">
    <w:name w:val="Κείμενο υποσημείωσης Char"/>
    <w:basedOn w:val="a0"/>
    <w:link w:val="a7"/>
    <w:uiPriority w:val="99"/>
    <w:semiHidden/>
    <w:rsid w:val="006C5EC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C4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9A230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A2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paragraph" w:styleId="a9">
    <w:name w:val="header"/>
    <w:basedOn w:val="a"/>
    <w:link w:val="Char1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footer"/>
    <w:basedOn w:val="a"/>
    <w:link w:val="Char2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b">
    <w:name w:val="Σύμβολο υποσημείωσης"/>
    <w:rsid w:val="00802AE5"/>
    <w:rPr>
      <w:vertAlign w:val="superscript"/>
    </w:rPr>
  </w:style>
  <w:style w:type="character" w:customStyle="1" w:styleId="DeltaViewInsertion">
    <w:name w:val="DeltaView Insertion"/>
    <w:rsid w:val="00802AE5"/>
    <w:rPr>
      <w:b/>
      <w:i/>
      <w:spacing w:val="0"/>
      <w:lang w:val="el-GR"/>
    </w:rPr>
  </w:style>
  <w:style w:type="character" w:customStyle="1" w:styleId="NormalBoldChar">
    <w:name w:val="NormalBold Char"/>
    <w:rsid w:val="00802AE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c">
    <w:name w:val="Χαρακτήρες σημείωσης τέλους"/>
    <w:rsid w:val="00802AE5"/>
    <w:rPr>
      <w:vertAlign w:val="superscript"/>
    </w:rPr>
  </w:style>
  <w:style w:type="character" w:customStyle="1" w:styleId="10">
    <w:name w:val="Παραπομπή σημείωσης τέλους1"/>
    <w:rsid w:val="00802AE5"/>
    <w:rPr>
      <w:vertAlign w:val="superscript"/>
    </w:rPr>
  </w:style>
  <w:style w:type="paragraph" w:customStyle="1" w:styleId="ChapterTitle">
    <w:name w:val="ChapterTitle"/>
    <w:basedOn w:val="a"/>
    <w:next w:val="a"/>
    <w:rsid w:val="00802A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02A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3"/>
    <w:rsid w:val="00802A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3">
    <w:name w:val="Κείμενο σημείωσης τέλους Char"/>
    <w:basedOn w:val="a0"/>
    <w:link w:val="ad"/>
    <w:rsid w:val="00802AE5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e">
    <w:name w:val="Table Grid"/>
    <w:basedOn w:val="a1"/>
    <w:uiPriority w:val="59"/>
    <w:rsid w:val="00B7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Πλέγμα πίνακα1"/>
    <w:basedOn w:val="a1"/>
    <w:next w:val="ae"/>
    <w:uiPriority w:val="59"/>
    <w:rsid w:val="0007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Char4"/>
    <w:rsid w:val="00977E2E"/>
    <w:pPr>
      <w:suppressAutoHyphens/>
      <w:spacing w:after="24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Σώμα κειμένου Char"/>
    <w:basedOn w:val="a0"/>
    <w:link w:val="af"/>
    <w:rsid w:val="00977E2E"/>
    <w:rPr>
      <w:rFonts w:ascii="Calibri" w:eastAsia="Times New Roman" w:hAnsi="Calibri" w:cs="Calibri"/>
      <w:szCs w:val="24"/>
      <w:lang w:val="en-GB" w:eastAsia="zh-CN"/>
    </w:rPr>
  </w:style>
  <w:style w:type="character" w:styleId="af0">
    <w:name w:val="annotation reference"/>
    <w:basedOn w:val="a0"/>
    <w:uiPriority w:val="99"/>
    <w:semiHidden/>
    <w:unhideWhenUsed/>
    <w:rsid w:val="00EC41B1"/>
    <w:rPr>
      <w:sz w:val="16"/>
      <w:szCs w:val="16"/>
    </w:rPr>
  </w:style>
  <w:style w:type="paragraph" w:styleId="af1">
    <w:name w:val="annotation text"/>
    <w:basedOn w:val="a"/>
    <w:link w:val="Char5"/>
    <w:uiPriority w:val="99"/>
    <w:semiHidden/>
    <w:unhideWhenUsed/>
    <w:rsid w:val="00EC41B1"/>
  </w:style>
  <w:style w:type="character" w:customStyle="1" w:styleId="Char5">
    <w:name w:val="Κείμενο σχολίου Char"/>
    <w:basedOn w:val="a0"/>
    <w:link w:val="af1"/>
    <w:uiPriority w:val="99"/>
    <w:semiHidden/>
    <w:rsid w:val="00EC41B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EC41B1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EC41B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AFDB-5BB7-4499-B897-D8868816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3285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Tsitouras</dc:creator>
  <cp:lastModifiedBy>n.kostaki</cp:lastModifiedBy>
  <cp:revision>3</cp:revision>
  <cp:lastPrinted>2020-05-13T09:10:00Z</cp:lastPrinted>
  <dcterms:created xsi:type="dcterms:W3CDTF">2020-05-29T05:51:00Z</dcterms:created>
  <dcterms:modified xsi:type="dcterms:W3CDTF">2020-05-29T05:58:00Z</dcterms:modified>
</cp:coreProperties>
</file>